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BB" w:rsidRPr="00E30B7D" w:rsidRDefault="005E1EBB" w:rsidP="005E1EBB">
      <w:pPr>
        <w:pStyle w:val="aff2"/>
        <w:ind w:firstLine="708"/>
        <w:rPr>
          <w:rFonts w:ascii="Times New Roman" w:hAnsi="Times New Roman" w:cs="Times New Roman"/>
          <w:b w:val="0"/>
        </w:rPr>
      </w:pPr>
      <w:r w:rsidRPr="00E30B7D">
        <w:rPr>
          <w:rFonts w:ascii="Times New Roman" w:hAnsi="Times New Roman" w:cs="Times New Roman"/>
        </w:rPr>
        <w:t>АДМИНИСТРАЦИЯ</w:t>
      </w:r>
    </w:p>
    <w:p w:rsidR="005E1EBB" w:rsidRPr="00E30B7D" w:rsidRDefault="005E1EBB" w:rsidP="005E1EBB">
      <w:pPr>
        <w:pStyle w:val="aff2"/>
        <w:rPr>
          <w:rFonts w:ascii="Times New Roman" w:hAnsi="Times New Roman" w:cs="Times New Roman"/>
          <w:b w:val="0"/>
        </w:rPr>
      </w:pPr>
      <w:r w:rsidRPr="00E30B7D">
        <w:rPr>
          <w:rFonts w:ascii="Times New Roman" w:hAnsi="Times New Roman" w:cs="Times New Roman"/>
        </w:rPr>
        <w:t xml:space="preserve">  СЕЛЬСКОГО ПОСЕЛЕНИЯ                                 </w:t>
      </w:r>
    </w:p>
    <w:p w:rsidR="005E1EBB" w:rsidRPr="00812440" w:rsidRDefault="005E1EBB" w:rsidP="00E16489">
      <w:pPr>
        <w:pStyle w:val="aff2"/>
        <w:rPr>
          <w:rFonts w:ascii="Times New Roman" w:hAnsi="Times New Roman" w:cs="Times New Roman"/>
          <w:b w:val="0"/>
          <w:lang w:val="en-US"/>
        </w:rPr>
      </w:pPr>
      <w:r w:rsidRPr="00E30B7D">
        <w:rPr>
          <w:rFonts w:ascii="Times New Roman" w:hAnsi="Times New Roman" w:cs="Times New Roman"/>
        </w:rPr>
        <w:t xml:space="preserve">     </w:t>
      </w:r>
      <w:r w:rsidR="00E16489">
        <w:rPr>
          <w:rFonts w:ascii="Times New Roman" w:hAnsi="Times New Roman" w:cs="Times New Roman"/>
          <w:lang w:val="en-US"/>
        </w:rPr>
        <w:t xml:space="preserve">КРАСНЫЙ СТРОИТЕЛЬ </w:t>
      </w:r>
      <w:r w:rsidR="00E16489">
        <w:rPr>
          <w:rFonts w:ascii="Times New Roman" w:hAnsi="Times New Roman" w:cs="Times New Roman"/>
        </w:rPr>
        <w:t xml:space="preserve">                                                                       </w:t>
      </w:r>
      <w:proofErr w:type="gramStart"/>
      <w:r w:rsidR="00E16489">
        <w:rPr>
          <w:rFonts w:ascii="Times New Roman" w:hAnsi="Times New Roman" w:cs="Times New Roman"/>
          <w:lang w:val="en-US"/>
        </w:rPr>
        <w:t xml:space="preserve">МУНИЦИПАЛЬНОГО </w:t>
      </w:r>
      <w:r w:rsidRPr="00E30B7D">
        <w:rPr>
          <w:rFonts w:ascii="Times New Roman" w:hAnsi="Times New Roman" w:cs="Times New Roman"/>
        </w:rPr>
        <w:t xml:space="preserve"> РАЙОНА</w:t>
      </w:r>
      <w:proofErr w:type="gramEnd"/>
      <w:r w:rsidRPr="000131C7">
        <w:rPr>
          <w:rFonts w:ascii="Times New Roman" w:hAnsi="Times New Roman" w:cs="Times New Roman"/>
        </w:rPr>
        <w:t xml:space="preserve">         </w:t>
      </w:r>
      <w:r w:rsidR="001D29BB">
        <w:rPr>
          <w:rFonts w:ascii="Times New Roman" w:hAnsi="Times New Roman" w:cs="Times New Roman"/>
          <w:lang w:val="en-US"/>
        </w:rPr>
        <w:t xml:space="preserve">                    </w:t>
      </w:r>
    </w:p>
    <w:p w:rsidR="005E1EBB" w:rsidRPr="00E30B7D" w:rsidRDefault="005E1EBB" w:rsidP="005E1EBB">
      <w:pPr>
        <w:pStyle w:val="aff2"/>
        <w:rPr>
          <w:rFonts w:ascii="Times New Roman" w:hAnsi="Times New Roman" w:cs="Times New Roman"/>
          <w:b w:val="0"/>
        </w:rPr>
      </w:pPr>
      <w:r w:rsidRPr="00E30B7D">
        <w:rPr>
          <w:rFonts w:ascii="Times New Roman" w:hAnsi="Times New Roman" w:cs="Times New Roman"/>
        </w:rPr>
        <w:t xml:space="preserve">    ЧЕЛНО-ВЕРШИНСКИЙ</w:t>
      </w:r>
    </w:p>
    <w:p w:rsidR="005E1EBB" w:rsidRPr="00E30B7D" w:rsidRDefault="005E1EBB" w:rsidP="005E1EBB">
      <w:pPr>
        <w:pStyle w:val="aff2"/>
        <w:rPr>
          <w:rFonts w:ascii="Times New Roman" w:hAnsi="Times New Roman" w:cs="Times New Roman"/>
          <w:b w:val="0"/>
        </w:rPr>
      </w:pPr>
      <w:r w:rsidRPr="00E30B7D">
        <w:rPr>
          <w:rFonts w:ascii="Times New Roman" w:hAnsi="Times New Roman" w:cs="Times New Roman"/>
        </w:rPr>
        <w:t xml:space="preserve">   САМАРСКОЙ  ОБЛАСТИ</w:t>
      </w:r>
    </w:p>
    <w:p w:rsidR="005E1EBB" w:rsidRPr="00E30B7D" w:rsidRDefault="005E1EBB" w:rsidP="005E1EBB">
      <w:pPr>
        <w:pStyle w:val="aff2"/>
        <w:rPr>
          <w:rFonts w:ascii="Times New Roman" w:hAnsi="Times New Roman" w:cs="Times New Roman"/>
          <w:b w:val="0"/>
        </w:rPr>
      </w:pPr>
    </w:p>
    <w:p w:rsidR="005E1EBB" w:rsidRPr="00E30B7D" w:rsidRDefault="005E1EBB" w:rsidP="005E1EBB">
      <w:pPr>
        <w:pStyle w:val="aff2"/>
        <w:rPr>
          <w:rFonts w:ascii="Times New Roman" w:hAnsi="Times New Roman" w:cs="Times New Roman"/>
          <w:b w:val="0"/>
        </w:rPr>
      </w:pPr>
      <w:r w:rsidRPr="00E30B7D">
        <w:rPr>
          <w:rFonts w:ascii="Times New Roman" w:hAnsi="Times New Roman" w:cs="Times New Roman"/>
        </w:rPr>
        <w:t xml:space="preserve">   </w:t>
      </w:r>
      <w:proofErr w:type="gramStart"/>
      <w:r w:rsidRPr="00E30B7D">
        <w:rPr>
          <w:rFonts w:ascii="Times New Roman" w:hAnsi="Times New Roman" w:cs="Times New Roman"/>
        </w:rPr>
        <w:t>П</w:t>
      </w:r>
      <w:proofErr w:type="gramEnd"/>
      <w:r w:rsidRPr="00E30B7D">
        <w:rPr>
          <w:rFonts w:ascii="Times New Roman" w:hAnsi="Times New Roman" w:cs="Times New Roman"/>
        </w:rPr>
        <w:t xml:space="preserve"> О С Т А Н О В Л Е Н И Е </w:t>
      </w:r>
    </w:p>
    <w:p w:rsidR="005E1EBB" w:rsidRPr="00361323" w:rsidRDefault="005E1EBB" w:rsidP="005E1EBB">
      <w:pPr>
        <w:pStyle w:val="aff2"/>
        <w:rPr>
          <w:rFonts w:ascii="Times New Roman" w:hAnsi="Times New Roman" w:cs="Times New Roman"/>
        </w:rPr>
      </w:pPr>
    </w:p>
    <w:p w:rsidR="005E1EBB" w:rsidRPr="001D29BB" w:rsidRDefault="001D29BB" w:rsidP="005E1EBB">
      <w:pPr>
        <w:pStyle w:val="aff2"/>
        <w:rPr>
          <w:rFonts w:ascii="Times New Roman" w:hAnsi="Times New Roman" w:cs="Times New Roman"/>
          <w:lang w:val="en-US"/>
        </w:rPr>
      </w:pPr>
      <w:r>
        <w:rPr>
          <w:rFonts w:ascii="Times New Roman" w:hAnsi="Times New Roman" w:cs="Times New Roman"/>
        </w:rPr>
        <w:t xml:space="preserve">   От </w:t>
      </w:r>
      <w:r w:rsidR="00812440">
        <w:rPr>
          <w:rFonts w:ascii="Times New Roman" w:hAnsi="Times New Roman" w:cs="Times New Roman"/>
        </w:rPr>
        <w:t>24.05.</w:t>
      </w:r>
      <w:r w:rsidR="005E1EBB">
        <w:rPr>
          <w:rFonts w:ascii="Times New Roman" w:hAnsi="Times New Roman" w:cs="Times New Roman"/>
        </w:rPr>
        <w:t xml:space="preserve">  2</w:t>
      </w:r>
      <w:r w:rsidR="005E1EBB" w:rsidRPr="00361323">
        <w:rPr>
          <w:rFonts w:ascii="Times New Roman" w:hAnsi="Times New Roman" w:cs="Times New Roman"/>
        </w:rPr>
        <w:t>01</w:t>
      </w:r>
      <w:r w:rsidR="005E1EBB">
        <w:rPr>
          <w:rFonts w:ascii="Times New Roman" w:hAnsi="Times New Roman" w:cs="Times New Roman"/>
        </w:rPr>
        <w:t>9</w:t>
      </w:r>
      <w:r w:rsidR="005E1EBB" w:rsidRPr="00361323">
        <w:rPr>
          <w:rFonts w:ascii="Times New Roman" w:hAnsi="Times New Roman" w:cs="Times New Roman"/>
        </w:rPr>
        <w:t xml:space="preserve">г.  № </w:t>
      </w:r>
      <w:r w:rsidR="00812440">
        <w:rPr>
          <w:rFonts w:ascii="Times New Roman" w:hAnsi="Times New Roman" w:cs="Times New Roman"/>
        </w:rPr>
        <w:t>34</w:t>
      </w:r>
    </w:p>
    <w:p w:rsidR="005E1EBB" w:rsidRDefault="005E1EBB" w:rsidP="005E1EBB">
      <w:pPr>
        <w:jc w:val="center"/>
        <w:rPr>
          <w:rFonts w:ascii="Times New Roman" w:hAnsi="Times New Roman" w:cs="Times New Roman"/>
          <w:b/>
          <w:bCs/>
          <w:color w:val="FF0000"/>
          <w:sz w:val="32"/>
          <w:szCs w:val="32"/>
          <w:u w:val="single"/>
        </w:rPr>
      </w:pPr>
    </w:p>
    <w:p w:rsidR="005E1EBB" w:rsidRDefault="005E1EBB" w:rsidP="005E1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w:t>
      </w:r>
    </w:p>
    <w:p w:rsidR="005E1EBB" w:rsidRDefault="005E1EBB" w:rsidP="005E1E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помещения в многоквартирном доме»</w:t>
      </w:r>
    </w:p>
    <w:p w:rsidR="005E1EBB" w:rsidRDefault="005E1EBB" w:rsidP="005E1EBB">
      <w:pPr>
        <w:pStyle w:val="ConsPlusTitle"/>
        <w:jc w:val="center"/>
        <w:rPr>
          <w:rFonts w:ascii="Times New Roman" w:hAnsi="Times New Roman" w:cs="Times New Roman"/>
          <w:b w:val="0"/>
          <w:sz w:val="28"/>
          <w:szCs w:val="28"/>
        </w:rPr>
      </w:pPr>
    </w:p>
    <w:p w:rsidR="005E1EBB" w:rsidRPr="00DC119D" w:rsidRDefault="005E1EBB" w:rsidP="005E1EBB">
      <w:pPr>
        <w:pStyle w:val="1"/>
        <w:widowControl w:val="0"/>
        <w:spacing w:line="360" w:lineRule="auto"/>
        <w:ind w:left="0" w:firstLine="426"/>
        <w:jc w:val="both"/>
        <w:rPr>
          <w:rFonts w:ascii="Times New Roman" w:hAnsi="Times New Roman" w:cs="Times New Roman"/>
          <w:b w:val="0"/>
          <w:i w:val="0"/>
          <w:sz w:val="28"/>
          <w:szCs w:val="28"/>
        </w:rPr>
      </w:pPr>
      <w:r>
        <w:rPr>
          <w:rFonts w:ascii="Times New Roman" w:hAnsi="Times New Roman" w:cs="Times New Roman"/>
          <w:b w:val="0"/>
          <w:color w:val="000000"/>
          <w:sz w:val="28"/>
          <w:szCs w:val="28"/>
        </w:rPr>
        <w:t>   </w:t>
      </w:r>
      <w:r>
        <w:rPr>
          <w:rFonts w:ascii="Times New Roman" w:hAnsi="Times New Roman" w:cs="Times New Roman"/>
          <w:b w:val="0"/>
          <w:i w:val="0"/>
          <w:sz w:val="28"/>
          <w:szCs w:val="28"/>
        </w:rPr>
        <w:t xml:space="preserve">В соответствии </w:t>
      </w:r>
      <w:proofErr w:type="gramStart"/>
      <w:r>
        <w:rPr>
          <w:rFonts w:ascii="Times New Roman" w:hAnsi="Times New Roman" w:cs="Times New Roman"/>
          <w:b w:val="0"/>
          <w:i w:val="0"/>
          <w:sz w:val="28"/>
          <w:szCs w:val="28"/>
        </w:rPr>
        <w:t>с</w:t>
      </w:r>
      <w:proofErr w:type="gramEnd"/>
      <w:r>
        <w:rPr>
          <w:rFonts w:ascii="Times New Roman" w:hAnsi="Times New Roman" w:cs="Times New Roman"/>
          <w:b w:val="0"/>
          <w:i w:val="0"/>
          <w:sz w:val="28"/>
          <w:szCs w:val="28"/>
        </w:rPr>
        <w:t xml:space="preserve"> </w:t>
      </w:r>
      <w:proofErr w:type="gramStart"/>
      <w:r>
        <w:rPr>
          <w:rFonts w:ascii="Times New Roman" w:hAnsi="Times New Roman" w:cs="Times New Roman"/>
          <w:b w:val="0"/>
          <w:i w:val="0"/>
          <w:sz w:val="28"/>
          <w:szCs w:val="28"/>
          <w:shd w:val="clear" w:color="auto" w:fill="F9F9F9"/>
        </w:rPr>
        <w:t>Федеральным</w:t>
      </w:r>
      <w:proofErr w:type="gramEnd"/>
      <w:r>
        <w:rPr>
          <w:rFonts w:ascii="Times New Roman" w:hAnsi="Times New Roman" w:cs="Times New Roman"/>
          <w:b w:val="0"/>
          <w:i w:val="0"/>
          <w:sz w:val="28"/>
          <w:szCs w:val="28"/>
          <w:shd w:val="clear" w:color="auto" w:fill="F9F9F9"/>
        </w:rPr>
        <w:t xml:space="preserve"> законам от 27.07.2013 № 210-ФЗ «Об организации предоставления государственных и муниципальных услуг»</w:t>
      </w:r>
      <w:r>
        <w:rPr>
          <w:rFonts w:ascii="Times New Roman" w:hAnsi="Times New Roman" w:cs="Times New Roman"/>
          <w:b w:val="0"/>
          <w:i w:val="0"/>
          <w:sz w:val="28"/>
          <w:szCs w:val="28"/>
        </w:rPr>
        <w:t xml:space="preserve">, Федеральным </w:t>
      </w:r>
      <w:hyperlink r:id="rId5"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4"/>
            <w:b w:val="0"/>
            <w:i w:val="0"/>
            <w:sz w:val="28"/>
            <w:szCs w:val="28"/>
          </w:rPr>
          <w:t>законом</w:t>
        </w:r>
      </w:hyperlink>
      <w:r>
        <w:rPr>
          <w:rFonts w:ascii="Times New Roman" w:hAnsi="Times New Roman" w:cs="Times New Roman"/>
          <w:b w:val="0"/>
          <w:i w:val="0"/>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cs="Times New Roman"/>
          <w:b w:val="0"/>
          <w:i w:val="0"/>
          <w:color w:val="000000"/>
          <w:sz w:val="28"/>
          <w:szCs w:val="28"/>
        </w:rPr>
        <w:t xml:space="preserve"> руководствуясь Уставом се</w:t>
      </w:r>
      <w:r w:rsidR="00E16489">
        <w:rPr>
          <w:rFonts w:ascii="Times New Roman" w:hAnsi="Times New Roman" w:cs="Times New Roman"/>
          <w:b w:val="0"/>
          <w:i w:val="0"/>
          <w:color w:val="000000"/>
          <w:sz w:val="28"/>
          <w:szCs w:val="28"/>
        </w:rPr>
        <w:t>льского поселения  Красный Строитель</w:t>
      </w:r>
      <w:r>
        <w:rPr>
          <w:rFonts w:ascii="Times New Roman" w:hAnsi="Times New Roman" w:cs="Times New Roman"/>
          <w:b w:val="0"/>
          <w:i w:val="0"/>
          <w:color w:val="000000"/>
          <w:sz w:val="28"/>
          <w:szCs w:val="28"/>
        </w:rPr>
        <w:t>, администрация се</w:t>
      </w:r>
      <w:r w:rsidR="00E16489">
        <w:rPr>
          <w:rFonts w:ascii="Times New Roman" w:hAnsi="Times New Roman" w:cs="Times New Roman"/>
          <w:b w:val="0"/>
          <w:i w:val="0"/>
          <w:color w:val="000000"/>
          <w:sz w:val="28"/>
          <w:szCs w:val="28"/>
        </w:rPr>
        <w:t>льского поселения  Красный Строитель</w:t>
      </w:r>
      <w:r>
        <w:rPr>
          <w:rFonts w:ascii="Times New Roman" w:hAnsi="Times New Roman" w:cs="Times New Roman"/>
          <w:b w:val="0"/>
          <w:i w:val="0"/>
          <w:color w:val="000000"/>
          <w:sz w:val="28"/>
          <w:szCs w:val="28"/>
        </w:rPr>
        <w:t xml:space="preserve">, </w:t>
      </w:r>
      <w:r>
        <w:rPr>
          <w:rFonts w:ascii="Times New Roman" w:hAnsi="Times New Roman" w:cs="Times New Roman"/>
          <w:b w:val="0"/>
          <w:i w:val="0"/>
          <w:color w:val="000000"/>
          <w:sz w:val="28"/>
          <w:szCs w:val="28"/>
        </w:rPr>
        <w:tab/>
      </w:r>
      <w:r>
        <w:rPr>
          <w:rFonts w:ascii="Times New Roman" w:hAnsi="Times New Roman" w:cs="Times New Roman"/>
          <w:b w:val="0"/>
          <w:i w:val="0"/>
          <w:color w:val="000000"/>
          <w:sz w:val="28"/>
          <w:szCs w:val="28"/>
        </w:rPr>
        <w:tab/>
      </w:r>
      <w:r>
        <w:rPr>
          <w:rFonts w:ascii="Times New Roman" w:hAnsi="Times New Roman" w:cs="Times New Roman"/>
          <w:b w:val="0"/>
          <w:i w:val="0"/>
          <w:color w:val="000000"/>
          <w:sz w:val="28"/>
          <w:szCs w:val="28"/>
        </w:rPr>
        <w:tab/>
      </w:r>
      <w:r>
        <w:rPr>
          <w:rFonts w:ascii="Times New Roman" w:hAnsi="Times New Roman" w:cs="Times New Roman"/>
          <w:b w:val="0"/>
          <w:i w:val="0"/>
          <w:color w:val="000000"/>
          <w:sz w:val="28"/>
          <w:szCs w:val="28"/>
        </w:rPr>
        <w:tab/>
      </w:r>
      <w:r w:rsidRPr="00DC119D">
        <w:rPr>
          <w:rFonts w:ascii="Times New Roman" w:hAnsi="Times New Roman" w:cs="Times New Roman"/>
          <w:b w:val="0"/>
          <w:i w:val="0"/>
          <w:color w:val="000000"/>
          <w:sz w:val="28"/>
          <w:szCs w:val="28"/>
        </w:rPr>
        <w:t>ПОСТАНОВЛЯЕТ:</w:t>
      </w:r>
    </w:p>
    <w:p w:rsidR="005E1EBB" w:rsidRDefault="005E1EBB" w:rsidP="005E1EBB">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1.</w:t>
      </w:r>
      <w:r>
        <w:rPr>
          <w:rFonts w:ascii="Times New Roman" w:hAnsi="Times New Roman" w:cs="Times New Roman"/>
          <w:sz w:val="26"/>
          <w:szCs w:val="26"/>
        </w:rPr>
        <w:t xml:space="preserve"> </w:t>
      </w:r>
      <w:r>
        <w:rPr>
          <w:rFonts w:ascii="Times New Roman" w:hAnsi="Times New Roman" w:cs="Times New Roman"/>
          <w:sz w:val="28"/>
          <w:szCs w:val="28"/>
        </w:rPr>
        <w:t xml:space="preserve">Утвердить прилагаемый </w:t>
      </w:r>
      <w:hyperlink r:id="rId6" w:anchor="Par29" w:tooltip="АДМИНИСТРАТИВНЫЙ РЕГЛАМЕНТ" w:history="1">
        <w:r w:rsidRPr="00DC119D">
          <w:rPr>
            <w:rStyle w:val="a4"/>
            <w:sz w:val="28"/>
            <w:szCs w:val="28"/>
            <w:u w:val="none"/>
          </w:rPr>
          <w:t>административный регламент</w:t>
        </w:r>
      </w:hyperlink>
      <w:r>
        <w:rPr>
          <w:rFonts w:ascii="Times New Roman" w:hAnsi="Times New Roman" w:cs="Times New Roman"/>
          <w:sz w:val="28"/>
          <w:szCs w:val="28"/>
        </w:rPr>
        <w:t xml:space="preserve"> 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r>
        <w:rPr>
          <w:rFonts w:ascii="Times New Roman" w:hAnsi="Times New Roman" w:cs="Times New Roman"/>
          <w:color w:val="000000"/>
          <w:sz w:val="28"/>
          <w:szCs w:val="28"/>
        </w:rPr>
        <w:t>.</w:t>
      </w:r>
    </w:p>
    <w:p w:rsidR="005E1EBB" w:rsidRDefault="005E1EBB" w:rsidP="005E1EBB">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Pr>
          <w:sz w:val="28"/>
          <w:szCs w:val="28"/>
        </w:rPr>
        <w:t xml:space="preserve"> </w:t>
      </w:r>
      <w:r>
        <w:rPr>
          <w:rFonts w:ascii="Times New Roman" w:hAnsi="Times New Roman" w:cs="Times New Roman"/>
          <w:color w:val="000000"/>
          <w:sz w:val="28"/>
          <w:szCs w:val="28"/>
        </w:rPr>
        <w:t xml:space="preserve"> Опубликовать настоящее Постановление  в газете « Официальный вестник» и разместить на официальном сайте администрации с</w:t>
      </w:r>
      <w:r w:rsidR="00E16489">
        <w:rPr>
          <w:rFonts w:ascii="Times New Roman" w:hAnsi="Times New Roman" w:cs="Times New Roman"/>
          <w:color w:val="000000"/>
          <w:sz w:val="28"/>
          <w:szCs w:val="28"/>
        </w:rPr>
        <w:t xml:space="preserve">ельского поселения Красный Строитель </w:t>
      </w:r>
      <w:r>
        <w:rPr>
          <w:rFonts w:ascii="Times New Roman" w:hAnsi="Times New Roman" w:cs="Times New Roman"/>
          <w:color w:val="000000"/>
          <w:sz w:val="28"/>
          <w:szCs w:val="28"/>
        </w:rPr>
        <w:t xml:space="preserve"> муниципального района Челно-Вершинский Самаркой области в информационно - телекоммуникационной сети «Интернет».</w:t>
      </w:r>
    </w:p>
    <w:p w:rsidR="005E1EBB" w:rsidRDefault="005E1EBB" w:rsidP="005E1EBB">
      <w:pPr>
        <w:spacing w:after="0" w:line="360" w:lineRule="auto"/>
        <w:ind w:firstLine="284"/>
        <w:jc w:val="both"/>
        <w:rPr>
          <w:rFonts w:ascii="Times New Roman" w:hAnsi="Times New Roman" w:cs="Batang"/>
          <w:color w:val="000000"/>
          <w:sz w:val="28"/>
          <w:szCs w:val="28"/>
        </w:rPr>
      </w:pPr>
      <w:r>
        <w:rPr>
          <w:rFonts w:ascii="Times New Roman" w:hAnsi="Times New Roman" w:cs="Times New Roman"/>
          <w:color w:val="000000"/>
          <w:sz w:val="28"/>
          <w:szCs w:val="28"/>
        </w:rPr>
        <w:t xml:space="preserve">  4.</w:t>
      </w:r>
      <w:r>
        <w:rPr>
          <w:bCs/>
          <w:sz w:val="28"/>
          <w:szCs w:val="28"/>
        </w:rPr>
        <w:t xml:space="preserve"> </w:t>
      </w:r>
      <w:proofErr w:type="gramStart"/>
      <w:r>
        <w:rPr>
          <w:rFonts w:ascii="Times New Roman" w:hAnsi="Times New Roman" w:cs="Batang"/>
          <w:color w:val="000000"/>
          <w:sz w:val="28"/>
          <w:szCs w:val="28"/>
        </w:rPr>
        <w:t>Контроль за</w:t>
      </w:r>
      <w:proofErr w:type="gramEnd"/>
      <w:r>
        <w:rPr>
          <w:rFonts w:ascii="Times New Roman" w:hAnsi="Times New Roman" w:cs="Batang"/>
          <w:color w:val="000000"/>
          <w:sz w:val="28"/>
          <w:szCs w:val="28"/>
        </w:rPr>
        <w:t xml:space="preserve"> исполнением настоящего постановления оставляю за собой.</w:t>
      </w:r>
    </w:p>
    <w:p w:rsidR="005E1EBB" w:rsidRDefault="005E1EBB" w:rsidP="005E1EBB">
      <w:pPr>
        <w:spacing w:after="0" w:line="360" w:lineRule="auto"/>
        <w:ind w:firstLine="284"/>
        <w:jc w:val="both"/>
        <w:rPr>
          <w:rFonts w:ascii="Times New Roman" w:hAnsi="Times New Roman" w:cs="Batang"/>
          <w:color w:val="000000"/>
          <w:sz w:val="28"/>
          <w:szCs w:val="28"/>
        </w:rPr>
      </w:pPr>
      <w:r>
        <w:rPr>
          <w:rFonts w:ascii="Times New Roman" w:hAnsi="Times New Roman" w:cs="Batang"/>
          <w:color w:val="000000"/>
          <w:sz w:val="28"/>
          <w:szCs w:val="28"/>
        </w:rPr>
        <w:t xml:space="preserve">  5. Постановление вступает в силу с момента его обнародования.</w:t>
      </w:r>
    </w:p>
    <w:p w:rsidR="005E1EBB" w:rsidRDefault="005E1EBB" w:rsidP="005E1EBB">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сельского поселения</w:t>
      </w:r>
    </w:p>
    <w:p w:rsidR="005E1EBB" w:rsidRDefault="00E16489" w:rsidP="005E1EBB">
      <w:pPr>
        <w:spacing w:after="0" w:line="36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Красный Строитель</w:t>
      </w:r>
      <w:r w:rsidR="005E1E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Н.В.Щуренкова</w:t>
      </w:r>
      <w:proofErr w:type="spellEnd"/>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rFonts w:ascii="Times New Roman" w:hAnsi="Times New Roman" w:cs="Times New Roman"/>
          <w:color w:val="000000"/>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rFonts w:ascii="Times New Roman" w:hAnsi="Times New Roman" w:cs="Times New Roman"/>
          <w:sz w:val="28"/>
          <w:szCs w:val="28"/>
        </w:rPr>
      </w:pPr>
      <w:r>
        <w:rPr>
          <w:rFonts w:ascii="Times New Roman" w:hAnsi="Times New Roman" w:cs="Times New Roman"/>
          <w:color w:val="000000"/>
          <w:sz w:val="28"/>
          <w:szCs w:val="28"/>
        </w:rPr>
        <w:t> </w:t>
      </w: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3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p>
    <w:p w:rsidR="005E1EBB" w:rsidRDefault="005E1EBB" w:rsidP="005E1EBB">
      <w:pPr>
        <w:pStyle w:val="afa"/>
        <w:pBdr>
          <w:top w:val="single" w:sz="4" w:space="1" w:color="FFFFFF"/>
          <w:left w:val="single" w:sz="4" w:space="4" w:color="FFFFFF"/>
          <w:bottom w:val="single" w:sz="4" w:space="1" w:color="FFFFFF"/>
          <w:right w:val="single" w:sz="4" w:space="4" w:color="FFFFFF"/>
        </w:pBdr>
        <w:tabs>
          <w:tab w:val="left" w:pos="567"/>
          <w:tab w:val="left" w:pos="624"/>
        </w:tabs>
        <w:spacing w:line="276" w:lineRule="auto"/>
        <w:ind w:firstLine="284"/>
        <w:jc w:val="both"/>
        <w:rPr>
          <w:sz w:val="28"/>
          <w:szCs w:val="28"/>
        </w:rPr>
      </w:pPr>
      <w:r>
        <w:rPr>
          <w:sz w:val="28"/>
          <w:szCs w:val="28"/>
        </w:rPr>
        <w:t xml:space="preserve">                                                                                          </w:t>
      </w:r>
      <w:r>
        <w:rPr>
          <w:color w:val="FF3333"/>
          <w:sz w:val="28"/>
          <w:szCs w:val="28"/>
        </w:rPr>
        <w:t xml:space="preserve">   </w:t>
      </w:r>
      <w:r>
        <w:rPr>
          <w:sz w:val="28"/>
          <w:szCs w:val="28"/>
        </w:rPr>
        <w:t xml:space="preserve">               </w:t>
      </w:r>
    </w:p>
    <w:p w:rsidR="005E1EBB" w:rsidRDefault="005E1EBB" w:rsidP="005E1EBB">
      <w:pPr>
        <w:widowControl w:val="0"/>
        <w:autoSpaceDE w:val="0"/>
        <w:spacing w:after="0" w:line="240" w:lineRule="auto"/>
        <w:jc w:val="right"/>
        <w:rPr>
          <w:rFonts w:ascii="Times New Roman" w:hAnsi="Times New Roman" w:cs="Times New Roman"/>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p>
    <w:p w:rsidR="005E1EBB" w:rsidRDefault="005E1EBB" w:rsidP="005E1EBB">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roofErr w:type="gramStart"/>
      <w:r>
        <w:rPr>
          <w:rFonts w:ascii="Times New Roman" w:hAnsi="Times New Roman" w:cs="Times New Roman"/>
          <w:sz w:val="24"/>
          <w:szCs w:val="24"/>
        </w:rPr>
        <w:t>к</w:t>
      </w:r>
      <w:proofErr w:type="gramEnd"/>
    </w:p>
    <w:p w:rsidR="005E1EBB" w:rsidRDefault="005E1EBB" w:rsidP="005E1EBB">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5E1EBB" w:rsidRDefault="005E1EBB" w:rsidP="005E1EBB">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сельского поселения  </w:t>
      </w:r>
      <w:r w:rsidR="00E16489">
        <w:rPr>
          <w:rFonts w:ascii="Times New Roman" w:hAnsi="Times New Roman" w:cs="Times New Roman"/>
          <w:sz w:val="24"/>
          <w:szCs w:val="24"/>
        </w:rPr>
        <w:t>Красный Строитель</w:t>
      </w:r>
    </w:p>
    <w:p w:rsidR="005E1EBB" w:rsidRDefault="005E1EBB" w:rsidP="005E1EBB">
      <w:pPr>
        <w:widowControl w:val="0"/>
        <w:autoSpaceDE w:val="0"/>
        <w:spacing w:after="0" w:line="240" w:lineRule="auto"/>
        <w:ind w:left="1416" w:firstLine="708"/>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5E1EBB" w:rsidRDefault="00E16489" w:rsidP="005E1EBB">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w:t>
      </w:r>
      <w:r w:rsidR="00812440">
        <w:rPr>
          <w:rFonts w:ascii="Times New Roman" w:hAnsi="Times New Roman" w:cs="Times New Roman"/>
          <w:sz w:val="24"/>
          <w:szCs w:val="24"/>
        </w:rPr>
        <w:t xml:space="preserve"> 24.05.</w:t>
      </w:r>
      <w:r>
        <w:rPr>
          <w:rFonts w:ascii="Times New Roman" w:hAnsi="Times New Roman" w:cs="Times New Roman"/>
          <w:sz w:val="24"/>
          <w:szCs w:val="24"/>
        </w:rPr>
        <w:t xml:space="preserve">  2019 г. №</w:t>
      </w:r>
      <w:r w:rsidR="00812440">
        <w:rPr>
          <w:rFonts w:ascii="Times New Roman" w:hAnsi="Times New Roman" w:cs="Times New Roman"/>
          <w:sz w:val="24"/>
          <w:szCs w:val="24"/>
        </w:rPr>
        <w:t>34</w:t>
      </w:r>
    </w:p>
    <w:p w:rsidR="005E1EBB" w:rsidRDefault="005E1EBB" w:rsidP="005E1EBB">
      <w:pPr>
        <w:pStyle w:val="ConsPlusNormal"/>
        <w:jc w:val="right"/>
        <w:rPr>
          <w:rFonts w:ascii="Helvetica" w:hAnsi="Helvetica" w:cs="Helvetica"/>
          <w:color w:val="333333"/>
          <w:sz w:val="18"/>
          <w:szCs w:val="18"/>
          <w:shd w:val="clear" w:color="auto" w:fill="F5F5F5"/>
        </w:rPr>
      </w:pPr>
    </w:p>
    <w:p w:rsidR="005E1EBB" w:rsidRDefault="005E1EBB" w:rsidP="005E1EBB">
      <w:pPr>
        <w:pStyle w:val="ConsPlusNormal"/>
        <w:jc w:val="right"/>
        <w:rPr>
          <w:rFonts w:ascii="Helvetica" w:hAnsi="Helvetica" w:cs="Helvetica"/>
          <w:color w:val="333333"/>
          <w:sz w:val="18"/>
          <w:szCs w:val="18"/>
          <w:shd w:val="clear" w:color="auto" w:fill="F5F5F5"/>
        </w:rPr>
      </w:pPr>
    </w:p>
    <w:p w:rsidR="005E1EBB" w:rsidRDefault="005E1EBB" w:rsidP="005E1EBB">
      <w:pPr>
        <w:pStyle w:val="ConsPlusNormal"/>
        <w:ind w:firstLine="540"/>
        <w:jc w:val="center"/>
        <w:rPr>
          <w:rFonts w:ascii="Helvetica" w:hAnsi="Helvetica" w:cs="Helvetica"/>
          <w:color w:val="333333"/>
          <w:sz w:val="18"/>
          <w:szCs w:val="18"/>
          <w:shd w:val="clear" w:color="auto" w:fill="F5F5F5"/>
        </w:rPr>
      </w:pPr>
    </w:p>
    <w:p w:rsidR="005E1EBB" w:rsidRDefault="005E1EBB" w:rsidP="005E1EBB">
      <w:pPr>
        <w:pStyle w:val="ConsPlusNormal"/>
        <w:ind w:firstLine="540"/>
        <w:jc w:val="center"/>
        <w:rPr>
          <w:rFonts w:ascii="Times New Roman" w:hAnsi="Times New Roman" w:cs="Times New Roman"/>
        </w:rPr>
      </w:pPr>
      <w:r>
        <w:rPr>
          <w:rFonts w:ascii="Times New Roman" w:hAnsi="Times New Roman" w:cs="Times New Roman"/>
          <w:sz w:val="24"/>
          <w:szCs w:val="24"/>
        </w:rPr>
        <w:t>Административный регламент</w:t>
      </w:r>
    </w:p>
    <w:p w:rsidR="005E1EBB" w:rsidRDefault="005E1EBB" w:rsidP="005E1EBB">
      <w:pPr>
        <w:pStyle w:val="Default"/>
        <w:jc w:val="center"/>
        <w:rPr>
          <w:rFonts w:ascii="Times New Roman" w:hAnsi="Times New Roman" w:cs="Times New Roman"/>
        </w:rPr>
      </w:pPr>
      <w:r>
        <w:rPr>
          <w:rFonts w:ascii="Times New Roman" w:hAnsi="Times New Roman" w:cs="Times New Roman"/>
        </w:rPr>
        <w:t>предоставления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5E1EBB" w:rsidRDefault="005E1EBB" w:rsidP="005E1EBB">
      <w:pPr>
        <w:pStyle w:val="ConsPlusNormal"/>
        <w:ind w:firstLine="540"/>
        <w:jc w:val="center"/>
        <w:rPr>
          <w:rFonts w:ascii="Times New Roman" w:hAnsi="Times New Roman" w:cs="Times New Roman"/>
          <w:sz w:val="24"/>
          <w:szCs w:val="24"/>
        </w:rPr>
      </w:pPr>
    </w:p>
    <w:p w:rsidR="005E1EBB" w:rsidRDefault="005E1EBB" w:rsidP="005E1EBB">
      <w:pPr>
        <w:pStyle w:val="ConsPlusNormal"/>
        <w:ind w:firstLine="540"/>
        <w:jc w:val="center"/>
        <w:rPr>
          <w:rFonts w:ascii="Times New Roman" w:hAnsi="Times New Roman" w:cs="Times New Roman"/>
          <w:sz w:val="24"/>
          <w:szCs w:val="24"/>
        </w:rPr>
      </w:pPr>
    </w:p>
    <w:p w:rsidR="005E1EBB" w:rsidRDefault="005E1EBB" w:rsidP="005E1EBB">
      <w:pPr>
        <w:pStyle w:val="ConsPlusNormal"/>
        <w:jc w:val="center"/>
        <w:rPr>
          <w:rFonts w:ascii="Times New Roman" w:hAnsi="Times New Roman" w:cs="Times New Roman"/>
          <w:sz w:val="24"/>
          <w:szCs w:val="24"/>
        </w:rPr>
      </w:pPr>
      <w:r>
        <w:rPr>
          <w:rFonts w:ascii="Times New Roman" w:hAnsi="Times New Roman" w:cs="Times New Roman"/>
          <w:b/>
          <w:bCs/>
          <w:sz w:val="24"/>
          <w:szCs w:val="24"/>
        </w:rPr>
        <w:t>1. Общие положения</w:t>
      </w:r>
    </w:p>
    <w:p w:rsidR="005E1EBB" w:rsidRDefault="005E1EBB" w:rsidP="005E1EBB">
      <w:pPr>
        <w:pStyle w:val="ConsPlusNormal"/>
        <w:jc w:val="center"/>
        <w:rPr>
          <w:rFonts w:ascii="Times New Roman" w:hAnsi="Times New Roman" w:cs="Times New Roman"/>
          <w:sz w:val="24"/>
          <w:szCs w:val="24"/>
        </w:rPr>
      </w:pPr>
    </w:p>
    <w:p w:rsidR="005E1EBB" w:rsidRDefault="005E1EBB" w:rsidP="005E1EBB">
      <w:pPr>
        <w:pStyle w:val="a9"/>
        <w:spacing w:before="0" w:after="0"/>
        <w:ind w:firstLine="567"/>
        <w:jc w:val="both"/>
        <w:rPr>
          <w:rFonts w:ascii="Times New Roman" w:hAnsi="Times New Roman" w:cs="Times New Roman"/>
        </w:rPr>
      </w:pPr>
      <w:r>
        <w:rPr>
          <w:rFonts w:ascii="Times New Roman" w:hAnsi="Times New Roman" w:cs="Times New Roman"/>
        </w:rPr>
        <w:t>1.1. Предмет регулирования.</w:t>
      </w:r>
    </w:p>
    <w:p w:rsidR="005E1EBB" w:rsidRDefault="005E1EBB" w:rsidP="005E1EBB">
      <w:pPr>
        <w:pStyle w:val="a9"/>
        <w:spacing w:after="0"/>
        <w:ind w:firstLine="567"/>
        <w:jc w:val="both"/>
        <w:rPr>
          <w:rFonts w:ascii="Times New Roman" w:hAnsi="Times New Roman" w:cs="Times New Roman"/>
        </w:rPr>
      </w:pPr>
      <w:proofErr w:type="gramStart"/>
      <w:r>
        <w:rPr>
          <w:rFonts w:ascii="Times New Roman" w:hAnsi="Times New Roman" w:cs="Times New Roman"/>
        </w:rPr>
        <w:t>Административный регламент по предоставлению муниципальной услуги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w:t>
      </w:r>
      <w:proofErr w:type="gramEnd"/>
      <w:r>
        <w:rPr>
          <w:rFonts w:ascii="Times New Roman" w:hAnsi="Times New Roman" w:cs="Times New Roman"/>
        </w:rPr>
        <w:t xml:space="preserve"> (административные процедуры) Администрации с</w:t>
      </w:r>
      <w:r w:rsidR="00E16489">
        <w:rPr>
          <w:rFonts w:ascii="Times New Roman" w:hAnsi="Times New Roman" w:cs="Times New Roman"/>
        </w:rPr>
        <w:t>ельского поселения Красный Строитель</w:t>
      </w:r>
      <w:r>
        <w:rPr>
          <w:rFonts w:ascii="Times New Roman" w:hAnsi="Times New Roman" w:cs="Times New Roman"/>
        </w:rPr>
        <w:t xml:space="preserve"> муниципального района Челно-Вершинский Самарской области и ее должностных лиц.</w:t>
      </w:r>
    </w:p>
    <w:p w:rsidR="005E1EBB" w:rsidRDefault="005E1EBB" w:rsidP="005E1E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E1EBB" w:rsidRDefault="005E1EBB" w:rsidP="005E1E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получением муниципальной услуги могут обратиться</w:t>
      </w:r>
      <w:r>
        <w:t xml:space="preserve"> </w:t>
      </w:r>
      <w:r>
        <w:rPr>
          <w:rFonts w:ascii="Times New Roman" w:hAnsi="Times New Roman" w:cs="Times New Roman"/>
          <w:sz w:val="24"/>
          <w:szCs w:val="24"/>
        </w:rPr>
        <w:t>физические и юридические лица (далее – заявители) – собственники жилых (нежилых) помещений, расположенных на территории с</w:t>
      </w:r>
      <w:r w:rsidR="00E16489">
        <w:rPr>
          <w:rFonts w:ascii="Times New Roman" w:hAnsi="Times New Roman" w:cs="Times New Roman"/>
          <w:sz w:val="24"/>
          <w:szCs w:val="24"/>
        </w:rPr>
        <w:t>ельского поселения Красный Строитель</w:t>
      </w:r>
      <w:r>
        <w:rPr>
          <w:rFonts w:ascii="Times New Roman" w:hAnsi="Times New Roman" w:cs="Times New Roman"/>
          <w:sz w:val="24"/>
          <w:szCs w:val="24"/>
        </w:rPr>
        <w:t xml:space="preserve"> муниципального района  Челно-Вершинский Самарской области, либо их представители, действующие в силу полномочий, основанных на доверенности или иных законных основаниях (далее - заявители).</w:t>
      </w:r>
    </w:p>
    <w:p w:rsidR="005E1EBB" w:rsidRDefault="005E1EBB" w:rsidP="005E1EB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1.3.2. </w:t>
      </w:r>
      <w:proofErr w:type="gramStart"/>
      <w:r>
        <w:rPr>
          <w:rFonts w:ascii="Times New Roman" w:hAnsi="Times New Roman" w:cs="Times New Roman"/>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администрации: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устной форме при личном обращении;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использованием телефонной связи;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письменным обращениям.</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1.3.3. </w:t>
      </w:r>
      <w:proofErr w:type="gramStart"/>
      <w:r>
        <w:rPr>
          <w:rFonts w:ascii="Times New Roman" w:hAnsi="Times New Roman" w:cs="Times New Roman"/>
          <w:sz w:val="24"/>
          <w:szCs w:val="24"/>
        </w:rPr>
        <w:t>В филиалах учреждения Мои документы «Многофункциональный центр предоставления государственных и муниципальных услуг Самарской области»,</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далее -  МФЦ), в </w:t>
      </w:r>
      <w:r>
        <w:rPr>
          <w:rFonts w:ascii="Times New Roman" w:hAnsi="Times New Roman" w:cs="Times New Roman"/>
          <w:sz w:val="24"/>
          <w:szCs w:val="24"/>
        </w:rPr>
        <w:lastRenderedPageBreak/>
        <w:t>том числе в муниципальном бюджетном учреждении муниципального района Челно-Вершинский «Многофункциональный центр предоставления государственных и муниципальных услуг»:</w:t>
      </w:r>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посредством интернет-сайта.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местонахождении и графике работы, справочных телефонах, официальных сайтах МФЦ предоставления государственных и муниципальных услуг Самарской области размещена на Едином портале многофункциональных центров предоставления государственных и муниципальных услуг Самарской области в информационно-телекоммуникационной сети «Интернет» -  http://mfc63.samregion.ru.</w:t>
      </w:r>
    </w:p>
    <w:p w:rsidR="005E1EBB" w:rsidRPr="00033C32" w:rsidRDefault="005E1EBB" w:rsidP="005E1EBB">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1.3.4. На официальном интернет-сайте </w:t>
      </w:r>
      <w:r w:rsidRPr="00033C32">
        <w:rPr>
          <w:rFonts w:ascii="Times New Roman" w:hAnsi="Times New Roman" w:cs="Times New Roman"/>
          <w:color w:val="000000" w:themeColor="text1"/>
          <w:sz w:val="24"/>
          <w:szCs w:val="24"/>
        </w:rPr>
        <w:t xml:space="preserve">Администрации  сельского поселения </w:t>
      </w:r>
      <w:r w:rsidR="00E16489">
        <w:rPr>
          <w:rFonts w:ascii="Times New Roman" w:hAnsi="Times New Roman" w:cs="Times New Roman"/>
          <w:color w:val="000000" w:themeColor="text1"/>
          <w:sz w:val="24"/>
          <w:szCs w:val="24"/>
        </w:rPr>
        <w:t>Красный Строитель</w:t>
      </w:r>
      <w:r w:rsidRPr="00033C32">
        <w:rPr>
          <w:rFonts w:ascii="Times New Roman" w:hAnsi="Times New Roman" w:cs="Times New Roman"/>
          <w:color w:val="000000" w:themeColor="text1"/>
          <w:sz w:val="24"/>
          <w:szCs w:val="24"/>
        </w:rPr>
        <w:t>.</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1.3.5. В информационно-телекоммуникационной сети «Интернет» на Едином портале  и (или) Региональном портале (далее - Единый и Региональный портал).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размещается следующая информация: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круг заявителей;</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срок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исчерпывающий перечень оснований для приостановления или отказа </w:t>
      </w:r>
      <w:r>
        <w:rPr>
          <w:rFonts w:ascii="Times New Roman" w:hAnsi="Times New Roman" w:cs="Times New Roman"/>
          <w:sz w:val="24"/>
          <w:szCs w:val="24"/>
        </w:rPr>
        <w:br/>
        <w:t>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1.3.6. </w:t>
      </w:r>
      <w:r>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сведения о предоставляемой муниципальной услуге;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образцы заполнения документов;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w:t>
      </w:r>
      <w:r>
        <w:rPr>
          <w:rFonts w:ascii="Times New Roman" w:hAnsi="Times New Roman" w:cs="Times New Roman"/>
          <w:sz w:val="24"/>
          <w:szCs w:val="24"/>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с</w:t>
      </w:r>
      <w:r w:rsidR="00E16489">
        <w:rPr>
          <w:rFonts w:ascii="Times New Roman" w:hAnsi="Times New Roman" w:cs="Times New Roman"/>
          <w:sz w:val="24"/>
          <w:szCs w:val="24"/>
        </w:rPr>
        <w:t>ельского поселения Красный Строитель</w:t>
      </w:r>
      <w:r>
        <w:rPr>
          <w:rFonts w:ascii="Times New Roman" w:hAnsi="Times New Roman" w:cs="Times New Roman"/>
          <w:sz w:val="24"/>
          <w:szCs w:val="24"/>
        </w:rPr>
        <w:t xml:space="preserve">  информация размещена в разделе, предусмотренном для размещения информации о муниципальных услугах.</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E1EBB" w:rsidRDefault="005E1EBB" w:rsidP="005E1EBB">
      <w:pPr>
        <w:spacing w:after="0" w:line="240" w:lineRule="auto"/>
        <w:ind w:firstLine="567"/>
        <w:jc w:val="both"/>
        <w:rPr>
          <w:rFonts w:ascii="Times New Roman" w:hAnsi="Times New Roman" w:cs="Times New Roman"/>
          <w:sz w:val="24"/>
          <w:szCs w:val="24"/>
        </w:rPr>
      </w:pPr>
    </w:p>
    <w:p w:rsidR="005E1EBB" w:rsidRDefault="005E1EBB" w:rsidP="005E1EBB">
      <w:pPr>
        <w:pStyle w:val="ConsPlusNormal"/>
        <w:jc w:val="center"/>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5E1EBB" w:rsidRDefault="005E1EBB" w:rsidP="005E1EBB">
      <w:pPr>
        <w:pStyle w:val="ConsPlusNormal"/>
        <w:ind w:firstLine="540"/>
        <w:jc w:val="both"/>
        <w:rPr>
          <w:rFonts w:ascii="Times New Roman" w:hAnsi="Times New Roman" w:cs="Times New Roman"/>
          <w:sz w:val="24"/>
          <w:szCs w:val="24"/>
        </w:rPr>
      </w:pP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 - Согласование переустройства и (или) перепланировки помещений в многоквартирном доме,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администрацией се</w:t>
      </w:r>
      <w:r w:rsidR="00E16489">
        <w:rPr>
          <w:rFonts w:ascii="Times New Roman" w:hAnsi="Times New Roman" w:cs="Times New Roman"/>
          <w:sz w:val="24"/>
          <w:szCs w:val="24"/>
        </w:rPr>
        <w:t>льского поселения  Красный Строитель</w:t>
      </w:r>
      <w:r>
        <w:rPr>
          <w:rFonts w:ascii="Times New Roman" w:hAnsi="Times New Roman" w:cs="Times New Roman"/>
          <w:sz w:val="24"/>
          <w:szCs w:val="24"/>
        </w:rPr>
        <w:t xml:space="preserve"> муниципального района Челно-Вершинский Самарской области (далее – администрация).</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2.2.1. Администрация организует предоставление муниципальной услуги на базе МФЦ на территории сельского поселения Челно-Вершины муниципального района  </w:t>
      </w:r>
      <w:proofErr w:type="spellStart"/>
      <w:r>
        <w:rPr>
          <w:rFonts w:ascii="Times New Roman" w:hAnsi="Times New Roman" w:cs="Times New Roman"/>
          <w:sz w:val="24"/>
          <w:szCs w:val="24"/>
        </w:rPr>
        <w:t>Челно-Вершинкий</w:t>
      </w:r>
      <w:proofErr w:type="spellEnd"/>
      <w:r>
        <w:rPr>
          <w:rFonts w:ascii="Times New Roman" w:hAnsi="Times New Roman" w:cs="Times New Roman"/>
          <w:sz w:val="24"/>
          <w:szCs w:val="24"/>
        </w:rPr>
        <w:t xml:space="preserve"> Самарской области.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2.2.2. Администрация, МФЦ, на </w:t>
      </w:r>
      <w:proofErr w:type="gramStart"/>
      <w:r>
        <w:rPr>
          <w:rFonts w:ascii="Times New Roman" w:hAnsi="Times New Roman" w:cs="Times New Roman"/>
          <w:sz w:val="24"/>
          <w:szCs w:val="24"/>
        </w:rPr>
        <w:t>базе</w:t>
      </w:r>
      <w:proofErr w:type="gramEnd"/>
      <w:r>
        <w:rPr>
          <w:rFonts w:ascii="Times New Roman" w:hAnsi="Times New Roman" w:cs="Times New Roman"/>
          <w:sz w:val="24"/>
          <w:szCs w:val="24"/>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r>
        <w:t xml:space="preserve"> </w:t>
      </w:r>
      <w:r>
        <w:rPr>
          <w:rFonts w:ascii="Times New Roman" w:hAnsi="Times New Roman" w:cs="Times New Roman"/>
          <w:sz w:val="24"/>
          <w:szCs w:val="24"/>
        </w:rPr>
        <w:t>предоставление решения:</w:t>
      </w:r>
    </w:p>
    <w:p w:rsidR="005E1EBB" w:rsidRDefault="005E1EBB" w:rsidP="005E1EB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 согласовании переустройства и (или) перепланировки жилого (нежилого) помещения;</w:t>
      </w:r>
      <w:proofErr w:type="gramEnd"/>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 отказе в согласовании переустройства и (или) перепланировки жилого (нежилого) помещения.</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2.4. Срок предоставления муниципальной услуги не должен превышать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w:t>
      </w:r>
      <w:r>
        <w:rPr>
          <w:rFonts w:ascii="Times New Roman" w:hAnsi="Times New Roman" w:cs="Times New Roman"/>
          <w:sz w:val="24"/>
          <w:szCs w:val="24"/>
        </w:rPr>
        <w:lastRenderedPageBreak/>
        <w:t>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2.5. Администрация сельского </w:t>
      </w:r>
      <w:r w:rsidR="00E16489">
        <w:rPr>
          <w:rFonts w:ascii="Times New Roman" w:hAnsi="Times New Roman" w:cs="Times New Roman"/>
          <w:sz w:val="24"/>
          <w:szCs w:val="24"/>
        </w:rPr>
        <w:t>поселения Красный Строитель</w:t>
      </w:r>
      <w:r>
        <w:rPr>
          <w:rFonts w:ascii="Times New Roman" w:hAnsi="Times New Roman" w:cs="Times New Roman"/>
          <w:sz w:val="24"/>
          <w:szCs w:val="24"/>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2.6.1. </w:t>
      </w:r>
      <w:r>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заявление о переустройстве и (или) перепланировке по форме, утвержденной постановлением Правительства РФ от 28.04.2005 № 266 (приложение № 1);</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Pr>
          <w:rFonts w:ascii="Times New Roman" w:hAnsi="Times New Roman" w:cs="Times New Roman"/>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 РФ;</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жилого помещения по договору социального найма).</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2.6.2. </w:t>
      </w:r>
      <w:r>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правоустанавливающие документы на переустраиваемое и (или) </w:t>
      </w:r>
      <w:proofErr w:type="spellStart"/>
      <w:r>
        <w:rPr>
          <w:rFonts w:ascii="Times New Roman" w:hAnsi="Times New Roman" w:cs="Times New Roman"/>
          <w:sz w:val="24"/>
          <w:szCs w:val="24"/>
        </w:rPr>
        <w:t>перепланируемое</w:t>
      </w:r>
      <w:proofErr w:type="spellEnd"/>
      <w:r>
        <w:rPr>
          <w:rFonts w:ascii="Times New Roman" w:hAnsi="Times New Roman" w:cs="Times New Roman"/>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технический паспорт переустраиваемого и (или) </w:t>
      </w:r>
      <w:proofErr w:type="spellStart"/>
      <w:r>
        <w:rPr>
          <w:rFonts w:ascii="Times New Roman" w:hAnsi="Times New Roman" w:cs="Times New Roman"/>
          <w:sz w:val="24"/>
          <w:szCs w:val="24"/>
        </w:rPr>
        <w:t>перепланируемого</w:t>
      </w:r>
      <w:proofErr w:type="spellEnd"/>
      <w:r>
        <w:rPr>
          <w:rFonts w:ascii="Times New Roman" w:hAnsi="Times New Roman" w:cs="Times New Roman"/>
          <w:sz w:val="24"/>
          <w:szCs w:val="24"/>
        </w:rPr>
        <w:t xml:space="preserve"> помещения в многоквартирном доме;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2.6.5.</w:t>
      </w:r>
      <w:r>
        <w:rPr>
          <w:rFonts w:ascii="Times New Roman" w:hAnsi="Times New Roman" w:cs="Times New Roman"/>
          <w:color w:val="0000FF"/>
          <w:sz w:val="24"/>
          <w:szCs w:val="24"/>
        </w:rPr>
        <w:t xml:space="preserve"> </w:t>
      </w:r>
      <w:r>
        <w:rPr>
          <w:rFonts w:ascii="Times New Roman" w:hAnsi="Times New Roman" w:cs="Times New Roman"/>
          <w:sz w:val="24"/>
          <w:szCs w:val="24"/>
        </w:rPr>
        <w:t>Администрация  не вправе требовать от заявителя:</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Pr>
          <w:rFonts w:ascii="Times New Roman" w:hAnsi="Times New Roman" w:cs="Times New Roman"/>
          <w:sz w:val="24"/>
          <w:szCs w:val="24"/>
        </w:rPr>
        <w:t xml:space="preserve"> государственных и муниципальных услуг";</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E1EBB" w:rsidRDefault="005E1EBB" w:rsidP="005E1EBB">
      <w:pPr>
        <w:tabs>
          <w:tab w:val="left" w:pos="567"/>
        </w:tabs>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2.7. Исчерпывающий перечень оснований для отказа в приеме документов. </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документы предоставлены не в полном объеме, не соответствуют установленным требованиям;</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текст документов написан карандашом, не разборчиво, имеются исправления, не оговоренные в установленном законом порядке;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документы имеют серьезные повреждения, наличие которых не позволяет однозначно истолковать их содержание.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2.8.2. Отказ в согласовании переустройства и (или) перепланировки помещения в многоквартирном доме допускается в случае: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непредставления определенных частью 2 статьи 26 Жилищного кодекса РФ документов, обязанность по представлению которых с учетом части 2.1 статьи 26 Жилищного кодекса РФ возложена на заявителя;</w:t>
      </w:r>
    </w:p>
    <w:p w:rsidR="005E1EBB" w:rsidRDefault="005E1EBB" w:rsidP="005E1EB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РФ, если соответствующий документ не был представлен</w:t>
      </w:r>
      <w:proofErr w:type="gramEnd"/>
      <w:r>
        <w:rPr>
          <w:rFonts w:ascii="Times New Roman" w:hAnsi="Times New Roman" w:cs="Times New Roman"/>
          <w:sz w:val="24"/>
          <w:szCs w:val="24"/>
        </w:rPr>
        <w:t xml:space="preserve"> заявителем по собственной инициативе. </w:t>
      </w:r>
      <w:proofErr w:type="gramStart"/>
      <w:r>
        <w:rPr>
          <w:rFonts w:ascii="Times New Roman" w:hAnsi="Times New Roman" w:cs="Times New Roman"/>
          <w:sz w:val="24"/>
          <w:szCs w:val="24"/>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РФ, и</w:t>
      </w:r>
      <w:proofErr w:type="gramEnd"/>
      <w:r>
        <w:rPr>
          <w:rFonts w:ascii="Times New Roman" w:hAnsi="Times New Roman" w:cs="Times New Roman"/>
          <w:sz w:val="24"/>
          <w:szCs w:val="24"/>
        </w:rPr>
        <w:t xml:space="preserve"> не получил от заявителя такие документ и (или) информацию в течение пятнадцати рабочих дней со дня направления уведомления;</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представления документов в ненадлежащий орган;</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проекта переустройства и (или) перепланировки помещения в многоквартирном доме требованиям законодательства. </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РФ.</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бесплатно.</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2.11. Максимальный срок регистрации заявления о предоставлении муниципальной услуги:</w:t>
      </w:r>
    </w:p>
    <w:p w:rsidR="005E1EBB" w:rsidRDefault="005E1EBB" w:rsidP="005E1EBB">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4"/>
          <w:szCs w:val="24"/>
        </w:rPr>
        <w:t xml:space="preserve"> законодательством Российской Федерации о социальной защите инвалидов.</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Места предоставления муниципальной услуги оборудуются </w:t>
      </w:r>
      <w:proofErr w:type="gramStart"/>
      <w:r>
        <w:rPr>
          <w:rFonts w:ascii="Times New Roman" w:hAnsi="Times New Roman"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4"/>
          <w:szCs w:val="24"/>
        </w:rPr>
        <w:t xml:space="preserve"> инвалидов, в том числе обеспечиваются:</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w:t>
      </w:r>
      <w:proofErr w:type="spellEnd"/>
      <w:r>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комфортное расположение заявителя и должностного лица уполномоченного органа;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и удобство оформления заявителем письменного обращения;</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телефонную связь;</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документов;</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письменных принадлежностей и бумаги формата A4.</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sz w:val="24"/>
          <w:szCs w:val="24"/>
        </w:rPr>
        <w:t>бэйджами</w:t>
      </w:r>
      <w:proofErr w:type="spellEnd"/>
      <w:r>
        <w:rPr>
          <w:rFonts w:ascii="Times New Roman" w:hAnsi="Times New Roman" w:cs="Times New Roman"/>
          <w:sz w:val="24"/>
          <w:szCs w:val="24"/>
        </w:rPr>
        <w:t>) и (или) настольными табличками.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2.12.8. Требования к обеспечению доступности предоставления муниципальной услуги для  инвалидов.</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Times New Roman" w:hAnsi="Times New Roman" w:cs="Times New Roman"/>
          <w:sz w:val="24"/>
          <w:szCs w:val="24"/>
        </w:rPr>
        <w:t>ассистивных</w:t>
      </w:r>
      <w:proofErr w:type="spellEnd"/>
      <w:r>
        <w:rPr>
          <w:rFonts w:ascii="Times New Roman" w:hAnsi="Times New Roman" w:cs="Times New Roman"/>
          <w:sz w:val="24"/>
          <w:szCs w:val="24"/>
        </w:rPr>
        <w:t xml:space="preserve"> и вспомогательных технологий, а также сменного кресла-коляски;</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E1EBB" w:rsidRDefault="005E1EBB" w:rsidP="005E1EBB">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E1EBB" w:rsidRDefault="005E1EBB" w:rsidP="005E1E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E1EBB" w:rsidRDefault="005E1EBB" w:rsidP="005E1EBB">
      <w:pPr>
        <w:pStyle w:val="ConsPlusNormal"/>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2.13. Показатели доступности и качества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Основными показателями доступности и качества муниципальной услуги являются:</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уполномоченный орган;</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через МФЦ в уполномоченный орган;</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ascii="Times New Roman" w:hAnsi="Times New Roman" w:cs="Times New Roman"/>
          <w:sz w:val="24"/>
          <w:szCs w:val="24"/>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2.14.5. МФЦ при обращении заявителя (представителя заявителя) </w:t>
      </w:r>
      <w:r>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5E1EBB" w:rsidRDefault="005E1EBB" w:rsidP="005E1EBB">
      <w:pPr>
        <w:pStyle w:val="ConsPlusNormal"/>
        <w:jc w:val="both"/>
        <w:rPr>
          <w:rFonts w:ascii="Times New Roman" w:hAnsi="Times New Roman" w:cs="Times New Roman"/>
          <w:sz w:val="24"/>
          <w:szCs w:val="24"/>
        </w:rPr>
      </w:pPr>
    </w:p>
    <w:p w:rsidR="005E1EBB" w:rsidRDefault="005E1EBB" w:rsidP="005E1EB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1EBB" w:rsidRDefault="005E1EBB" w:rsidP="005E1EBB">
      <w:pPr>
        <w:pStyle w:val="ConsPlusNormal"/>
        <w:jc w:val="center"/>
        <w:rPr>
          <w:rFonts w:ascii="Times New Roman" w:hAnsi="Times New Roman" w:cs="Times New Roman"/>
          <w:sz w:val="24"/>
          <w:szCs w:val="24"/>
        </w:rPr>
      </w:pP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прием заявления и документов,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регистрация заявления с приложенными к нему документами;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обработка и предварительное рассмотрение заявления и предоставленных документов;</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принятие решения о предоставлении (об отказе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выдача документа, являющегося результатом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3.2. Прием и регистрация документов заявителя.</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 Основанием для начала административной процедуры является поступление в администрацию заявления по утвержденной Правительством Российской Федерации форме </w:t>
      </w:r>
      <w:r>
        <w:rPr>
          <w:rFonts w:ascii="Times New Roman" w:hAnsi="Times New Roman" w:cs="Times New Roman"/>
          <w:sz w:val="24"/>
          <w:szCs w:val="24"/>
        </w:rPr>
        <w:t>(Приложение № 1)</w:t>
      </w:r>
      <w:r>
        <w:rPr>
          <w:rFonts w:ascii="Times New Roman" w:hAnsi="Times New Roman" w:cs="Times New Roman"/>
          <w:color w:val="000000"/>
          <w:sz w:val="24"/>
          <w:szCs w:val="24"/>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оригиналами, проверяет их соответствие перечню документов, предусмотренных пунктом 2.6 административного регламента, а также требованиям законодательства, оформляет расписку в получении документов (</w:t>
      </w:r>
      <w:r>
        <w:rPr>
          <w:rFonts w:ascii="Times New Roman" w:hAnsi="Times New Roman" w:cs="Times New Roman"/>
          <w:sz w:val="24"/>
          <w:szCs w:val="24"/>
        </w:rPr>
        <w:t>Приложение № 2), передает</w:t>
      </w:r>
      <w:r>
        <w:rPr>
          <w:rFonts w:ascii="Times New Roman" w:hAnsi="Times New Roman" w:cs="Times New Roman"/>
          <w:color w:val="000000"/>
          <w:sz w:val="24"/>
          <w:szCs w:val="24"/>
        </w:rPr>
        <w:t xml:space="preserve"> главе для визирования, регистрирует принятое заявление.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3.2.2. Максимальное время приема заявления и прилагаемых к нему документов при личном обращении заявителя не превышает 30 минут.</w:t>
      </w:r>
    </w:p>
    <w:p w:rsidR="005E1EBB" w:rsidRDefault="005E1EBB" w:rsidP="005E1EBB">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3.3.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административных процедур – 20 дней.</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принятие и оформление решения о согласовании переустройства и (или) перепланировки жилого (нежилого) помещения.</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7 дней.</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решение о согласовании переустройства и (или) перепланировки жилого (нежилого</w:t>
      </w:r>
      <w:r>
        <w:rPr>
          <w:rFonts w:ascii="Times New Roman" w:hAnsi="Times New Roman" w:cs="Times New Roman"/>
          <w:sz w:val="24"/>
          <w:szCs w:val="24"/>
        </w:rPr>
        <w:t>) помещения (Приложение № 3).</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3.3.1.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 с обязательным указанием оснований для отказа.</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7 дней.</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выполнения административной процедуры – решение об отказе в предоставлении муниципальной услуги (Приложение № 4).</w:t>
      </w:r>
    </w:p>
    <w:p w:rsidR="005E1EBB" w:rsidRDefault="005E1EBB" w:rsidP="005E1EBB">
      <w:pPr>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3.4. Выдача или направление заявителю решения администрации.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просьбе заявителя решение может быть направлено ему по почте или по электронной почте.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 административной процедуры – в течение 8 дней.</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жилого (нежилого) помещения либо решение об отказе в таком согласовании.</w:t>
      </w:r>
    </w:p>
    <w:p w:rsidR="005E1EBB" w:rsidRDefault="005E1EBB" w:rsidP="005E1EBB">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rPr>
        <w:t>3.6. Перечень административных процедур (действий) при предоставлении муниципальных услуг в электронной форме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 Предоставление муниципальной услуги в электронной форме включает в себя следующие административные процедуры:</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проверка действительность усиленной квалифицированной электронной подписи;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принятие решения о подготовке выписки, уведомления;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формирование результата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направление (выдача) результата.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w:t>
      </w:r>
      <w:r>
        <w:rPr>
          <w:rFonts w:ascii="Times New Roman" w:hAnsi="Times New Roman" w:cs="Times New Roman"/>
          <w:sz w:val="24"/>
          <w:szCs w:val="24"/>
        </w:rPr>
        <w:lastRenderedPageBreak/>
        <w:t xml:space="preserve">(действий) в соответствии с положениями статьи 10 Федерального закона </w:t>
      </w:r>
      <w:r>
        <w:rPr>
          <w:rFonts w:ascii="PT Serif Cyr" w:hAnsi="PT Serif Cyr" w:cs="PT Serif Cyr"/>
          <w:sz w:val="24"/>
          <w:szCs w:val="24"/>
          <w:shd w:val="clear" w:color="auto" w:fill="FFFFFF"/>
        </w:rPr>
        <w:t>от</w:t>
      </w:r>
      <w:r>
        <w:rPr>
          <w:rFonts w:ascii="PT Serif" w:hAnsi="PT Serif" w:cs="PT Serif"/>
          <w:sz w:val="24"/>
          <w:szCs w:val="24"/>
          <w:shd w:val="clear" w:color="auto" w:fill="FFFFFF"/>
        </w:rPr>
        <w:t xml:space="preserve"> 27 </w:t>
      </w:r>
      <w:r>
        <w:rPr>
          <w:rFonts w:ascii="PT Serif Cyr" w:hAnsi="PT Serif Cyr" w:cs="PT Serif Cyr"/>
          <w:sz w:val="24"/>
          <w:szCs w:val="24"/>
          <w:shd w:val="clear" w:color="auto" w:fill="FFFFFF"/>
        </w:rPr>
        <w:t>июля</w:t>
      </w:r>
      <w:r>
        <w:rPr>
          <w:rFonts w:ascii="PT Serif" w:hAnsi="PT Serif" w:cs="PT Serif"/>
          <w:sz w:val="24"/>
          <w:szCs w:val="24"/>
          <w:shd w:val="clear" w:color="auto" w:fill="FFFFFF"/>
        </w:rPr>
        <w:t xml:space="preserve"> 2010 </w:t>
      </w:r>
      <w:r>
        <w:rPr>
          <w:rFonts w:ascii="PT Serif Cyr" w:hAnsi="PT Serif Cyr" w:cs="PT Serif Cyr"/>
          <w:sz w:val="24"/>
          <w:szCs w:val="24"/>
          <w:shd w:val="clear" w:color="auto" w:fill="FFFFFF"/>
        </w:rPr>
        <w:t>г</w:t>
      </w:r>
      <w:r>
        <w:rPr>
          <w:rFonts w:ascii="PT Serif" w:hAnsi="PT Serif" w:cs="PT Serif"/>
          <w:sz w:val="24"/>
          <w:szCs w:val="24"/>
          <w:shd w:val="clear" w:color="auto" w:fill="FFFFFF"/>
        </w:rPr>
        <w:t>. N 210-</w:t>
      </w:r>
      <w:r>
        <w:rPr>
          <w:rFonts w:ascii="PT Serif Cyr" w:hAnsi="PT Serif Cyr" w:cs="PT Serif Cyr"/>
          <w:sz w:val="24"/>
          <w:szCs w:val="24"/>
          <w:shd w:val="clear" w:color="auto" w:fill="FFFFFF"/>
        </w:rPr>
        <w:t>ФЗ</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Об</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организации</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предоставления</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государственных</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и</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муниципальных</w:t>
      </w:r>
      <w:r>
        <w:rPr>
          <w:rFonts w:ascii="PT Serif" w:hAnsi="PT Serif" w:cs="PT Serif"/>
          <w:sz w:val="24"/>
          <w:szCs w:val="24"/>
          <w:shd w:val="clear" w:color="auto" w:fill="FFFFFF"/>
        </w:rPr>
        <w:t xml:space="preserve"> </w:t>
      </w:r>
      <w:r>
        <w:rPr>
          <w:rFonts w:ascii="PT Serif Cyr" w:hAnsi="PT Serif Cyr" w:cs="PT Serif Cyr"/>
          <w:sz w:val="24"/>
          <w:szCs w:val="24"/>
          <w:shd w:val="clear" w:color="auto" w:fill="FFFFFF"/>
        </w:rPr>
        <w:t>услуг</w:t>
      </w:r>
      <w:r>
        <w:rPr>
          <w:rFonts w:ascii="PT Serif" w:hAnsi="PT Serif" w:cs="PT Serif"/>
          <w:sz w:val="24"/>
          <w:szCs w:val="24"/>
          <w:shd w:val="clear" w:color="auto" w:fill="FFFFFF"/>
        </w:rPr>
        <w:t>"</w:t>
      </w:r>
      <w:r>
        <w:rPr>
          <w:rFonts w:ascii="Times New Roman" w:hAnsi="Times New Roman" w:cs="Times New Roman"/>
          <w:sz w:val="24"/>
          <w:szCs w:val="24"/>
          <w:shd w:val="clear" w:color="auto" w:fill="FFFFFF"/>
        </w:rPr>
        <w:t>.</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уведомление о мотивированном отказе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Pr>
          <w:rFonts w:ascii="Times New Roman" w:hAnsi="Times New Roman" w:cs="Times New Roman"/>
          <w:sz w:val="24"/>
          <w:szCs w:val="24"/>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Перечень административных процедур (действий), выполняемых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передача курьером пакета документов из уполномоченного органа в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выдача (направление) заявителю результата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Порядок выполнения административных процедур (действий)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3.9.1. При приеме заявления и прилагаемых к нему документов работник МФЦ:</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тексты документов написаны разборчиво;</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исполнены карандашом;</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действия документов не истек;</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документы представлены в полном объеме;</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заявление соответствует установленным требованиям к его форме и виду;</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сроке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 возможности отказа в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3.9.4. </w:t>
      </w:r>
      <w:proofErr w:type="gramStart"/>
      <w:r>
        <w:rPr>
          <w:rFonts w:ascii="Times New Roman" w:hAnsi="Times New Roman" w:cs="Times New Roman"/>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документов заявитель прибывает в МФЦ лично с документом, удостоверяющим личность.</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5E1EBB" w:rsidRDefault="005E1EBB" w:rsidP="005E1EBB">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выдаче документов должностное лицо МФЦ:</w:t>
      </w:r>
    </w:p>
    <w:p w:rsidR="005E1EBB" w:rsidRDefault="005E1EBB" w:rsidP="005E1EBB">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E1EBB" w:rsidRDefault="005E1EBB" w:rsidP="005E1EBB">
      <w:pPr>
        <w:tabs>
          <w:tab w:val="left" w:pos="28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знакомит с содержанием документов и выдает их.</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3.9.5. В случае обращения заявителя за предоставлением муниципальной услуги по экстерриториальному принципу МФЦ:</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принимает от заявителя заявление и документы, представленные заявителем;</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7" w:history="1">
        <w:r>
          <w:rPr>
            <w:rStyle w:val="ListLabel11"/>
            <w:color w:val="auto"/>
            <w:sz w:val="24"/>
            <w:szCs w:val="24"/>
          </w:rPr>
          <w:t xml:space="preserve"> от 27 июля 2010 года № 210-ФЗ «Об организации предоставления государственных и муниципальных услуг»</w:t>
        </w:r>
      </w:hyperlink>
      <w:r>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Pr>
          <w:rFonts w:ascii="Times New Roman" w:hAnsi="Times New Roman" w:cs="Times New Roman"/>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E1EBB" w:rsidRDefault="005E1EBB" w:rsidP="005E1EBB">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E1EBB" w:rsidRDefault="005E1EBB" w:rsidP="005E1E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3.9.6. В случае обращения заявителя за предоставлением муниципальной услуги по приему заявителей по предварительной записи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Запись на прием проводится посредством Единого и Регионального портала. </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запроса заявителем осуществляется посредством заполнения электронной формы запроса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Единый</w:t>
      </w:r>
      <w:proofErr w:type="gramEnd"/>
      <w:r>
        <w:rPr>
          <w:rFonts w:ascii="Times New Roman" w:hAnsi="Times New Roman" w:cs="Times New Roman"/>
          <w:sz w:val="24"/>
          <w:szCs w:val="24"/>
        </w:rPr>
        <w:t xml:space="preserve"> и Региональный портал, официальном сайте без необходимости дополнительной подачи запроса в какой-либо иной форме.</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cs="Times New Roman"/>
          <w:i/>
          <w:iCs/>
          <w:sz w:val="24"/>
          <w:szCs w:val="24"/>
        </w:rPr>
        <w:t>;</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возможность печати на бумажном носителе копии электронной формы запроса;</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сохранение ранее введенных в электронную форму запроса значений </w:t>
      </w:r>
      <w:r>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E1EBB" w:rsidRDefault="005E1EBB" w:rsidP="005E1EBB">
      <w:pPr>
        <w:spacing w:after="0" w:line="240" w:lineRule="auto"/>
        <w:ind w:firstLine="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w:t>
      </w:r>
      <w:proofErr w:type="spellEnd"/>
      <w:r>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4"/>
          <w:szCs w:val="24"/>
        </w:rPr>
        <w:t>, касающейся сведений, отсутствующих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3.10. Порядок исправления допущенных опечаток и ошибок в выданных в результате предоставления муниципальной услуги документах</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E1EBB" w:rsidRDefault="005E1EBB" w:rsidP="005E1EBB">
      <w:pPr>
        <w:spacing w:after="0" w:line="240" w:lineRule="auto"/>
        <w:ind w:firstLine="567"/>
        <w:jc w:val="both"/>
        <w:rPr>
          <w:rFonts w:ascii="Times New Roman" w:hAnsi="Times New Roman" w:cs="Times New Roman"/>
          <w:sz w:val="24"/>
          <w:szCs w:val="24"/>
        </w:rPr>
      </w:pPr>
      <w:bookmarkStart w:id="0" w:name="BM100263"/>
      <w:bookmarkEnd w:id="0"/>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E1EBB" w:rsidRDefault="005E1EBB" w:rsidP="005E1EBB">
      <w:pPr>
        <w:spacing w:after="0" w:line="240" w:lineRule="auto"/>
        <w:ind w:firstLine="567"/>
        <w:jc w:val="both"/>
        <w:rPr>
          <w:rFonts w:ascii="Times New Roman" w:hAnsi="Times New Roman" w:cs="Times New Roman"/>
          <w:sz w:val="24"/>
          <w:szCs w:val="24"/>
        </w:rPr>
      </w:pPr>
      <w:bookmarkStart w:id="1" w:name="BM100264"/>
      <w:bookmarkEnd w:id="1"/>
      <w:r>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5E1EBB" w:rsidRDefault="005E1EBB" w:rsidP="005E1EBB">
      <w:pPr>
        <w:spacing w:after="0" w:line="240" w:lineRule="auto"/>
        <w:ind w:firstLine="567"/>
        <w:jc w:val="both"/>
        <w:rPr>
          <w:rFonts w:ascii="Times New Roman" w:hAnsi="Times New Roman" w:cs="Times New Roman"/>
          <w:sz w:val="24"/>
          <w:szCs w:val="24"/>
        </w:rPr>
      </w:pPr>
      <w:bookmarkStart w:id="2" w:name="BM100265"/>
      <w:bookmarkEnd w:id="2"/>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E1EBB" w:rsidRDefault="005E1EBB" w:rsidP="005E1EBB">
      <w:pPr>
        <w:spacing w:after="0" w:line="240" w:lineRule="auto"/>
        <w:ind w:firstLine="567"/>
        <w:jc w:val="both"/>
        <w:rPr>
          <w:rFonts w:ascii="Times New Roman" w:hAnsi="Times New Roman" w:cs="Times New Roman"/>
          <w:sz w:val="24"/>
          <w:szCs w:val="24"/>
        </w:rPr>
      </w:pPr>
      <w:bookmarkStart w:id="4" w:name="BM100267"/>
      <w:bookmarkEnd w:id="4"/>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E1EBB" w:rsidRDefault="005E1EBB" w:rsidP="005E1EBB">
      <w:pPr>
        <w:spacing w:after="0" w:line="240" w:lineRule="auto"/>
        <w:ind w:firstLine="567"/>
        <w:jc w:val="both"/>
        <w:rPr>
          <w:rFonts w:ascii="Times New Roman" w:hAnsi="Times New Roman" w:cs="Times New Roman"/>
          <w:color w:val="0000FF"/>
          <w:sz w:val="24"/>
          <w:szCs w:val="24"/>
        </w:rPr>
      </w:pPr>
    </w:p>
    <w:p w:rsidR="005E1EBB" w:rsidRDefault="005E1EBB" w:rsidP="005E1EBB">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4.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исполнением административного регламента</w:t>
      </w:r>
    </w:p>
    <w:p w:rsidR="005E1EBB" w:rsidRDefault="005E1EBB" w:rsidP="005E1EBB">
      <w:pPr>
        <w:spacing w:after="0" w:line="240" w:lineRule="auto"/>
        <w:ind w:firstLine="567"/>
        <w:jc w:val="both"/>
        <w:rPr>
          <w:rFonts w:ascii="Times New Roman" w:hAnsi="Times New Roman" w:cs="Times New Roman"/>
          <w:sz w:val="24"/>
          <w:szCs w:val="24"/>
        </w:rPr>
      </w:pPr>
    </w:p>
    <w:p w:rsidR="005E1EBB" w:rsidRDefault="005E1EBB" w:rsidP="005E1EBB">
      <w:pPr>
        <w:spacing w:after="0" w:line="240" w:lineRule="auto"/>
        <w:ind w:firstLine="567"/>
        <w:jc w:val="both"/>
        <w:rPr>
          <w:rFonts w:ascii="Times New Roman" w:hAnsi="Times New Roman" w:cs="Times New Roman"/>
          <w:sz w:val="24"/>
          <w:szCs w:val="24"/>
        </w:rPr>
      </w:pPr>
      <w:bookmarkStart w:id="5" w:name="_GoBack"/>
      <w:bookmarkEnd w:id="5"/>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ходе плановых и внеплановых проверок:</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E1EBB" w:rsidRDefault="005E1EBB" w:rsidP="005E1EBB">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5E1EBB" w:rsidRDefault="005E1EBB" w:rsidP="005E1E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E1EBB" w:rsidRDefault="005E1EBB" w:rsidP="005E1EBB">
      <w:pPr>
        <w:autoSpaceDE w:val="0"/>
        <w:spacing w:after="0" w:line="240" w:lineRule="auto"/>
        <w:jc w:val="both"/>
        <w:rPr>
          <w:rFonts w:ascii="Times New Roman" w:hAnsi="Times New Roman" w:cs="Times New Roman"/>
          <w:b/>
          <w:bCs/>
          <w:sz w:val="24"/>
          <w:szCs w:val="24"/>
        </w:rPr>
      </w:pPr>
    </w:p>
    <w:p w:rsidR="005E1EBB" w:rsidRDefault="005E1EBB" w:rsidP="005E1EBB">
      <w:pPr>
        <w:pStyle w:val="aff2"/>
        <w:spacing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b w:val="0"/>
          <w:bCs w:val="0"/>
          <w:sz w:val="24"/>
          <w:szCs w:val="24"/>
        </w:rPr>
        <w:t xml:space="preserve"> </w:t>
      </w:r>
      <w:r>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E1EBB" w:rsidRDefault="005E1EBB" w:rsidP="005E1EBB">
      <w:pPr>
        <w:spacing w:after="0" w:line="240" w:lineRule="auto"/>
        <w:jc w:val="center"/>
        <w:rPr>
          <w:rFonts w:ascii="Times New Roman" w:hAnsi="Times New Roman" w:cs="Times New Roman"/>
          <w:sz w:val="24"/>
          <w:szCs w:val="24"/>
        </w:rPr>
      </w:pP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 Предмет жалобы.</w:t>
      </w:r>
    </w:p>
    <w:p w:rsidR="005E1EBB" w:rsidRDefault="005E1EBB" w:rsidP="005E1EBB">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1EBB" w:rsidRDefault="005E1EBB" w:rsidP="005E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bookmarkStart w:id="6" w:name="sub_110103"/>
      <w:r>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bookmarkEnd w:id="6"/>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Times New Roman" w:hAnsi="Times New Roman" w:cs="Times New Roman"/>
          <w:sz w:val="24"/>
          <w:szCs w:val="24"/>
        </w:rPr>
        <w:lastRenderedPageBreak/>
        <w:t>актами Российской Федерации, законами и иными нормативными правовыми актами Самарской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Pr>
          <w:rFonts w:ascii="Times New Roman" w:hAnsi="Times New Roman" w:cs="Times New Roman"/>
          <w:sz w:val="24"/>
          <w:szCs w:val="24"/>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5.6. Порядок подачи и рассмотрения жалобы.</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5E1EBB" w:rsidRDefault="005E1EBB" w:rsidP="005E1EBB">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rFonts w:ascii="Times New Roman" w:hAnsi="Times New Roman" w:cs="Times New Roman"/>
          <w:sz w:val="24"/>
          <w:szCs w:val="24"/>
        </w:rPr>
        <w:t xml:space="preserve"> с использованием информационно-телекоммуникационной сети «Интернет» (далее - система досудебного обжалования).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5.9. </w:t>
      </w:r>
      <w:proofErr w:type="gramStart"/>
      <w:r>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Pr>
          <w:rFonts w:ascii="Times New Roman" w:hAnsi="Times New Roman" w:cs="Times New Roman"/>
          <w:sz w:val="24"/>
          <w:szCs w:val="24"/>
        </w:rPr>
        <w:t xml:space="preserve"> заявителя.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5.10. </w:t>
      </w:r>
      <w:proofErr w:type="gramStart"/>
      <w:r>
        <w:rPr>
          <w:rFonts w:ascii="Times New Roman" w:hAnsi="Times New Roman" w:cs="Times New Roman"/>
          <w:sz w:val="24"/>
          <w:szCs w:val="24"/>
        </w:rPr>
        <w:t>Жалоба, поступившая в Администрацию подлежит</w:t>
      </w:r>
      <w:proofErr w:type="gramEnd"/>
      <w:r>
        <w:rPr>
          <w:rFonts w:ascii="Times New Roman" w:hAnsi="Times New Roman" w:cs="Times New Roman"/>
          <w:sz w:val="24"/>
          <w:szCs w:val="24"/>
        </w:rPr>
        <w:t xml:space="preserve"> регистрации не позднее следующего рабочего дня со дня ее поступления.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5.11. Жалоба должна содержать:</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w:t>
      </w:r>
      <w:r>
        <w:rPr>
          <w:rFonts w:ascii="Times New Roman" w:hAnsi="Times New Roman" w:cs="Times New Roman"/>
          <w:sz w:val="24"/>
          <w:szCs w:val="24"/>
        </w:rPr>
        <w:lastRenderedPageBreak/>
        <w:t>организаций, предусмотренных частью 1.1 статьи 16 Федерального закона № 210-ФЗ, их работников;</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5.12. Сроки рассмотрения жалобы.</w:t>
      </w:r>
    </w:p>
    <w:p w:rsidR="005E1EBB" w:rsidRDefault="005E1EBB" w:rsidP="005E1EBB">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жалобы отсутствуют.</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5.14. Результат рассмотрения жалобы.</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жалобы принимается одно из следующих решений:</w:t>
      </w:r>
    </w:p>
    <w:p w:rsidR="005E1EBB" w:rsidRDefault="005E1EBB" w:rsidP="005E1EB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5.19.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5.20. Порядок информирования заявителя о результатах рассмотрения жалобы.</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1EBB" w:rsidRDefault="005E1EBB" w:rsidP="005E1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5.20.1. </w:t>
      </w:r>
      <w:proofErr w:type="gramStart"/>
      <w:r>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bookmarkStart w:id="7" w:name="sub_11282"/>
      <w:r>
        <w:rPr>
          <w:rFonts w:ascii="Times New Roman" w:hAnsi="Times New Roman" w:cs="Times New Roman"/>
          <w:sz w:val="24"/>
          <w:szCs w:val="24"/>
        </w:rPr>
        <w:t>муниципальной услуги.</w:t>
      </w:r>
    </w:p>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5E1EBB" w:rsidRDefault="005E1EBB" w:rsidP="005E1E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5.22. Порядок обжалования решения по жалобе.</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rsidR="005E1EBB" w:rsidRDefault="005E1EBB" w:rsidP="005E1EBB">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Pr>
          <w:rFonts w:ascii="Times New Roman" w:hAnsi="Times New Roman" w:cs="Times New Roman"/>
          <w:sz w:val="24"/>
          <w:szCs w:val="24"/>
        </w:rPr>
        <w:t xml:space="preserve"> услуг (функций) Самарской области, а также при личном приеме заявителя. </w:t>
      </w:r>
    </w:p>
    <w:p w:rsidR="005E1EBB" w:rsidRDefault="005E1EBB" w:rsidP="005E1EBB">
      <w:pPr>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5.24. Способы информирования заявителей о порядке подачи и рассмотрения жалобы.</w:t>
      </w:r>
    </w:p>
    <w:p w:rsidR="005E1EBB" w:rsidRDefault="005E1EBB" w:rsidP="005E1EBB">
      <w:pPr>
        <w:spacing w:after="0" w:line="240" w:lineRule="auto"/>
        <w:ind w:firstLine="706"/>
        <w:jc w:val="both"/>
        <w:rPr>
          <w:rFonts w:ascii="Times New Roman" w:hAnsi="Times New Roman" w:cs="Times New Roman"/>
          <w:sz w:val="24"/>
          <w:szCs w:val="24"/>
        </w:rPr>
      </w:pPr>
      <w:proofErr w:type="gramStart"/>
      <w:r>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5E1EBB" w:rsidRDefault="005E1EBB" w:rsidP="005E1EBB">
      <w:pPr>
        <w:spacing w:after="0" w:line="240" w:lineRule="auto"/>
        <w:ind w:firstLine="706"/>
        <w:jc w:val="both"/>
        <w:rPr>
          <w:rFonts w:ascii="Times New Roman" w:hAnsi="Times New Roman" w:cs="Times New Roman"/>
          <w:sz w:val="24"/>
          <w:szCs w:val="24"/>
        </w:rPr>
      </w:pPr>
    </w:p>
    <w:p w:rsidR="005E1EBB" w:rsidRDefault="005E1EBB" w:rsidP="005E1EBB">
      <w:pPr>
        <w:spacing w:after="0" w:line="240" w:lineRule="auto"/>
        <w:ind w:firstLine="706"/>
        <w:jc w:val="both"/>
        <w:rPr>
          <w:rFonts w:ascii="Times New Roman" w:hAnsi="Times New Roman" w:cs="Times New Roman"/>
          <w:sz w:val="24"/>
          <w:szCs w:val="24"/>
        </w:rPr>
      </w:pP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1</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5E1EBB" w:rsidRDefault="005E1EBB" w:rsidP="005E1EBB">
      <w:pPr>
        <w:autoSpaceDE w:val="0"/>
        <w:autoSpaceDN w:val="0"/>
        <w:adjustRightInd w:val="0"/>
        <w:spacing w:after="0" w:line="240" w:lineRule="auto"/>
        <w:jc w:val="center"/>
        <w:outlineLvl w:val="0"/>
        <w:rPr>
          <w:rFonts w:ascii="Times New Roman" w:hAnsi="Times New Roman" w:cs="Times New Roman"/>
          <w:sz w:val="24"/>
          <w:szCs w:val="24"/>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В 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местного</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самоуправления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ЗАЯВЛЕНИЕ</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 переустройстве и (или) перепланировке помещения в многоквартирном доме</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от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наниматель, либо арендатор, либо собственник</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помещения в многоквартирном доме, либо собственники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помещения в многоквартирном доме, находящегося в общей собственности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двух и более лиц, в случае, если ни один </w:t>
      </w:r>
      <w:proofErr w:type="gramStart"/>
      <w:r>
        <w:rPr>
          <w:rFonts w:ascii="Courier New" w:hAnsi="Courier New" w:cs="Courier New"/>
          <w:sz w:val="20"/>
          <w:szCs w:val="20"/>
        </w:rPr>
        <w:t>из</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собственников либо иных лиц не </w:t>
      </w:r>
      <w:proofErr w:type="gramStart"/>
      <w:r>
        <w:rPr>
          <w:rFonts w:ascii="Courier New" w:hAnsi="Courier New" w:cs="Courier New"/>
          <w:sz w:val="20"/>
          <w:szCs w:val="20"/>
        </w:rPr>
        <w:t>уполномочен</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в установленном порядке представлять их интересы)</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Примечание. Для   физических   лиц   указываются:   фамилия,  имя,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отчество,   реквизиты    документа,    удостоверяющего</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личность (серия, номер,  кем  и  когда  выдан),  место</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жительства,  номер    телефона;    для   представителя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lastRenderedPageBreak/>
        <w:t xml:space="preserve">            физического лица указываются: фамилия,  имя,  отчество</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представителя,    реквизиты    доверенности,   которая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прилагается к заявлению.</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Для юридических    лиц    указываются:   наименование,</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организационно-правовая форма, адрес места нахождения,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номер    телефона,   фамилия,    имя,  отчество  лица,</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уполномоченного  представлять  интересы   юридического</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лица,    с    указанием     реквизитов      документа,</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удостоверяющего   эти   правомочия  и  прилагаемого  </w:t>
      </w:r>
      <w:proofErr w:type="gramStart"/>
      <w:r>
        <w:rPr>
          <w:rFonts w:ascii="Courier New" w:hAnsi="Courier New" w:cs="Courier New"/>
          <w:sz w:val="20"/>
          <w:szCs w:val="20"/>
        </w:rPr>
        <w:t>к</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заявлению.</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Место нахождения помещения в многоквартирном доме: 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полный адрес:</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субъект Российской Федерации,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муниципальное образование, поселение, улица, дом,</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корпус, строение, квартира (комната), подъезд, этаж)</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Собственни</w:t>
      </w:r>
      <w:proofErr w:type="gramStart"/>
      <w:r>
        <w:rPr>
          <w:rFonts w:ascii="Courier New" w:hAnsi="Courier New" w:cs="Courier New"/>
          <w:sz w:val="20"/>
          <w:szCs w:val="20"/>
        </w:rPr>
        <w:t>к(</w:t>
      </w:r>
      <w:proofErr w:type="gramEnd"/>
      <w:r>
        <w:rPr>
          <w:rFonts w:ascii="Courier New" w:hAnsi="Courier New" w:cs="Courier New"/>
          <w:sz w:val="20"/>
          <w:szCs w:val="20"/>
        </w:rPr>
        <w:t>и) помещения в многоквартирном доме: 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Прошу разрешить 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(переустройство, перепланировку,</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переустройство и перепланировку -</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нужное указать)</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занимаемого на основании 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(права собственности,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договора найма, договора аренды - </w:t>
      </w:r>
      <w:proofErr w:type="gramStart"/>
      <w:r>
        <w:rPr>
          <w:rFonts w:ascii="Courier New" w:hAnsi="Courier New" w:cs="Courier New"/>
          <w:sz w:val="20"/>
          <w:szCs w:val="20"/>
        </w:rPr>
        <w:t>нужное</w:t>
      </w:r>
      <w:proofErr w:type="gramEnd"/>
      <w:r>
        <w:rPr>
          <w:rFonts w:ascii="Courier New" w:hAnsi="Courier New" w:cs="Courier New"/>
          <w:sz w:val="20"/>
          <w:szCs w:val="20"/>
        </w:rPr>
        <w:t xml:space="preserve"> указать)</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согласно    прилагаемому    проекту    (проектной    документации)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переустройства и (или) перепланировки помещения в многоквартирном доме.</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Срок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 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200_ г. по "__" _________ 200_ г.</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Режим производства ремонтно-строительных работ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 по 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часов в ___________________ дни.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Обязуюсь:</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осуществить ремонтно-строительные работы  в   соответствии   </w:t>
      </w:r>
      <w:proofErr w:type="gramStart"/>
      <w:r>
        <w:rPr>
          <w:rFonts w:ascii="Courier New" w:hAnsi="Courier New" w:cs="Courier New"/>
          <w:sz w:val="20"/>
          <w:szCs w:val="20"/>
        </w:rPr>
        <w:t>с</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проектом (проектной документацией);</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обеспечить    свободный    доступ     к    месту    проведения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ремонтно-строительных  работ   должностных   лиц  органа  местного</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самоуправления муниципального образования либо уполномоченного  им</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органа для проверки хода работ;</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осуществить работы в установленные сроки   и   с   соблюдением</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согласованного режима проведения работ.</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Согласие на переустройство и (или) перепланировку получено  </w:t>
      </w:r>
      <w:proofErr w:type="gramStart"/>
      <w:r>
        <w:rPr>
          <w:rFonts w:ascii="Courier New" w:hAnsi="Courier New" w:cs="Courier New"/>
          <w:sz w:val="20"/>
          <w:szCs w:val="20"/>
        </w:rPr>
        <w:t>от</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совместно проживающих совершеннолетних членов   семьи   нанимателя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помещения в многоквартирном доме по договору социального найма </w:t>
      </w:r>
      <w:proofErr w:type="gramStart"/>
      <w:r>
        <w:rPr>
          <w:rFonts w:ascii="Courier New" w:hAnsi="Courier New" w:cs="Courier New"/>
          <w:sz w:val="20"/>
          <w:szCs w:val="20"/>
        </w:rPr>
        <w:t>от</w:t>
      </w:r>
      <w:proofErr w:type="gramEnd"/>
      <w:r>
        <w:rPr>
          <w:rFonts w:ascii="Courier New" w:hAnsi="Courier New" w:cs="Courier New"/>
          <w:sz w:val="20"/>
          <w:szCs w:val="20"/>
        </w:rPr>
        <w:t xml:space="preserve"> "__" 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____ </w:t>
      </w:r>
      <w:proofErr w:type="gramStart"/>
      <w:r>
        <w:rPr>
          <w:rFonts w:ascii="Courier New" w:hAnsi="Courier New" w:cs="Courier New"/>
          <w:sz w:val="20"/>
          <w:szCs w:val="20"/>
        </w:rPr>
        <w:t>г</w:t>
      </w:r>
      <w:proofErr w:type="gramEnd"/>
      <w:r>
        <w:rPr>
          <w:rFonts w:ascii="Courier New" w:hAnsi="Courier New" w:cs="Courier New"/>
          <w:sz w:val="20"/>
          <w:szCs w:val="20"/>
        </w:rPr>
        <w:t>. N _______:</w:t>
      </w:r>
    </w:p>
    <w:p w:rsidR="005E1EBB" w:rsidRDefault="005E1EBB" w:rsidP="005E1EBB">
      <w:pPr>
        <w:autoSpaceDE w:val="0"/>
        <w:autoSpaceDN w:val="0"/>
        <w:adjustRightInd w:val="0"/>
        <w:spacing w:after="0" w:line="240" w:lineRule="auto"/>
        <w:jc w:val="both"/>
        <w:rPr>
          <w:rFonts w:ascii="Times New Roman" w:hAnsi="Times New Roman" w:cs="Times New Roman"/>
          <w:sz w:val="24"/>
          <w:szCs w:val="24"/>
        </w:rPr>
      </w:pPr>
    </w:p>
    <w:p w:rsidR="005E1EBB" w:rsidRDefault="005E1EBB" w:rsidP="005E1EBB">
      <w:pPr>
        <w:spacing w:after="0" w:line="240" w:lineRule="auto"/>
        <w:rPr>
          <w:rFonts w:ascii="Times New Roman" w:hAnsi="Times New Roman" w:cs="Times New Roman"/>
          <w:sz w:val="24"/>
          <w:szCs w:val="24"/>
        </w:rPr>
        <w:sectPr w:rsidR="005E1EBB">
          <w:pgSz w:w="11905" w:h="16838"/>
          <w:pgMar w:top="776" w:right="567" w:bottom="850" w:left="1134" w:header="0" w:footer="0" w:gutter="0"/>
          <w:cols w:space="720"/>
        </w:sectPr>
      </w:pPr>
    </w:p>
    <w:tbl>
      <w:tblPr>
        <w:tblW w:w="0" w:type="auto"/>
        <w:tblInd w:w="62" w:type="dxa"/>
        <w:tblLayout w:type="fixed"/>
        <w:tblCellMar>
          <w:top w:w="102" w:type="dxa"/>
          <w:left w:w="62" w:type="dxa"/>
          <w:bottom w:w="102" w:type="dxa"/>
          <w:right w:w="62" w:type="dxa"/>
        </w:tblCellMar>
        <w:tblLook w:val="04A0"/>
      </w:tblPr>
      <w:tblGrid>
        <w:gridCol w:w="660"/>
        <w:gridCol w:w="2310"/>
        <w:gridCol w:w="3135"/>
        <w:gridCol w:w="1980"/>
        <w:gridCol w:w="2640"/>
      </w:tblGrid>
      <w:tr w:rsidR="005E1EBB" w:rsidTr="00E16489">
        <w:tc>
          <w:tcPr>
            <w:tcW w:w="66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lastRenderedPageBreak/>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31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Подпись </w:t>
            </w:r>
            <w:hyperlink r:id="rId8" w:anchor="Par107" w:history="1">
              <w:r>
                <w:rPr>
                  <w:rStyle w:val="a4"/>
                </w:rPr>
                <w:t>&lt;*&gt;</w:t>
              </w:r>
            </w:hyperlink>
          </w:p>
        </w:tc>
        <w:tc>
          <w:tcPr>
            <w:tcW w:w="264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Отметка о нотариальном </w:t>
            </w:r>
            <w:proofErr w:type="gramStart"/>
            <w:r>
              <w:rPr>
                <w:rFonts w:ascii="Times New Roman" w:hAnsi="Times New Roman" w:cs="Times New Roman"/>
                <w:sz w:val="24"/>
                <w:szCs w:val="24"/>
              </w:rPr>
              <w:t>заверении подписей</w:t>
            </w:r>
            <w:proofErr w:type="gramEnd"/>
            <w:r>
              <w:rPr>
                <w:rFonts w:ascii="Times New Roman" w:hAnsi="Times New Roman" w:cs="Times New Roman"/>
                <w:sz w:val="24"/>
                <w:szCs w:val="24"/>
              </w:rPr>
              <w:t xml:space="preserve"> лиц</w:t>
            </w:r>
          </w:p>
        </w:tc>
      </w:tr>
      <w:tr w:rsidR="005E1EBB" w:rsidTr="00E16489">
        <w:tc>
          <w:tcPr>
            <w:tcW w:w="66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1</w:t>
            </w:r>
          </w:p>
        </w:tc>
        <w:tc>
          <w:tcPr>
            <w:tcW w:w="231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2</w:t>
            </w:r>
          </w:p>
        </w:tc>
        <w:tc>
          <w:tcPr>
            <w:tcW w:w="3135"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3</w:t>
            </w:r>
          </w:p>
        </w:tc>
        <w:tc>
          <w:tcPr>
            <w:tcW w:w="198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4</w:t>
            </w:r>
          </w:p>
        </w:tc>
        <w:tc>
          <w:tcPr>
            <w:tcW w:w="2640" w:type="dxa"/>
            <w:tcBorders>
              <w:top w:val="single" w:sz="4" w:space="0" w:color="auto"/>
              <w:left w:val="single" w:sz="4" w:space="0" w:color="auto"/>
              <w:bottom w:val="single" w:sz="4" w:space="0" w:color="auto"/>
              <w:right w:val="single" w:sz="4" w:space="0" w:color="auto"/>
            </w:tcBorders>
            <w:hideMark/>
          </w:tcPr>
          <w:p w:rsidR="005E1EBB" w:rsidRDefault="005E1EBB" w:rsidP="00E16489">
            <w:pPr>
              <w:autoSpaceDE w:val="0"/>
              <w:autoSpaceDN w:val="0"/>
              <w:adjustRightInd w:val="0"/>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5</w:t>
            </w:r>
          </w:p>
        </w:tc>
      </w:tr>
      <w:tr w:rsidR="005E1EBB" w:rsidTr="00E16489">
        <w:tc>
          <w:tcPr>
            <w:tcW w:w="66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r>
      <w:tr w:rsidR="005E1EBB" w:rsidTr="00E16489">
        <w:tc>
          <w:tcPr>
            <w:tcW w:w="66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r>
      <w:tr w:rsidR="005E1EBB" w:rsidTr="00E16489">
        <w:tc>
          <w:tcPr>
            <w:tcW w:w="66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E1EBB" w:rsidRDefault="005E1EBB" w:rsidP="00E16489">
            <w:pPr>
              <w:autoSpaceDE w:val="0"/>
              <w:autoSpaceDN w:val="0"/>
              <w:adjustRightInd w:val="0"/>
              <w:spacing w:after="0" w:line="240" w:lineRule="auto"/>
              <w:jc w:val="both"/>
              <w:rPr>
                <w:rFonts w:ascii="Times New Roman" w:eastAsia="SimSun" w:hAnsi="Times New Roman" w:cs="Times New Roman"/>
                <w:sz w:val="24"/>
                <w:szCs w:val="24"/>
              </w:rPr>
            </w:pPr>
          </w:p>
        </w:tc>
      </w:tr>
    </w:tbl>
    <w:p w:rsidR="005E1EBB" w:rsidRDefault="005E1EBB" w:rsidP="005E1EBB">
      <w:pPr>
        <w:spacing w:after="0" w:line="240" w:lineRule="auto"/>
        <w:rPr>
          <w:rFonts w:ascii="Times New Roman" w:hAnsi="Times New Roman" w:cs="Times New Roman"/>
          <w:sz w:val="24"/>
          <w:szCs w:val="24"/>
        </w:rPr>
        <w:sectPr w:rsidR="005E1EBB">
          <w:pgSz w:w="16838" w:h="11905" w:orient="landscape"/>
          <w:pgMar w:top="1134" w:right="776" w:bottom="567" w:left="850" w:header="0" w:footer="0" w:gutter="0"/>
          <w:cols w:space="720"/>
        </w:sectPr>
      </w:pPr>
    </w:p>
    <w:p w:rsidR="005E1EBB" w:rsidRDefault="005E1EBB" w:rsidP="005E1EBB">
      <w:pPr>
        <w:autoSpaceDE w:val="0"/>
        <w:autoSpaceDN w:val="0"/>
        <w:adjustRightInd w:val="0"/>
        <w:spacing w:after="0" w:line="240" w:lineRule="auto"/>
        <w:jc w:val="both"/>
        <w:rPr>
          <w:rFonts w:ascii="Times New Roman" w:eastAsia="SimSun" w:hAnsi="Times New Roman" w:cs="Times New Roman"/>
          <w:sz w:val="24"/>
          <w:szCs w:val="24"/>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bookmarkStart w:id="8" w:name="Par107"/>
      <w:bookmarkEnd w:id="8"/>
      <w:r>
        <w:rPr>
          <w:rFonts w:ascii="Courier New" w:hAnsi="Courier New" w:cs="Courier New"/>
          <w:sz w:val="20"/>
          <w:szCs w:val="20"/>
        </w:rPr>
        <w:t xml:space="preserve">    &lt;*&gt; Подписи  ставятся   в   присутствии   должностного   лица,</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принимающего</w:t>
      </w:r>
      <w:proofErr w:type="gramEnd"/>
      <w:r>
        <w:rPr>
          <w:rFonts w:ascii="Courier New" w:hAnsi="Courier New" w:cs="Courier New"/>
          <w:sz w:val="20"/>
          <w:szCs w:val="20"/>
        </w:rPr>
        <w:t xml:space="preserve"> документы. В ином случае представляется </w:t>
      </w:r>
      <w:proofErr w:type="gramStart"/>
      <w:r>
        <w:rPr>
          <w:rFonts w:ascii="Courier New" w:hAnsi="Courier New" w:cs="Courier New"/>
          <w:sz w:val="20"/>
          <w:szCs w:val="20"/>
        </w:rPr>
        <w:t>оформленное</w:t>
      </w:r>
      <w:proofErr w:type="gramEnd"/>
      <w:r>
        <w:rPr>
          <w:rFonts w:ascii="Courier New" w:hAnsi="Courier New" w:cs="Courier New"/>
          <w:sz w:val="20"/>
          <w:szCs w:val="20"/>
        </w:rPr>
        <w:t xml:space="preserve"> в</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письменном виде согласие члена семьи, заверенное нотариально,    </w:t>
      </w:r>
      <w:proofErr w:type="gramStart"/>
      <w:r>
        <w:rPr>
          <w:rFonts w:ascii="Courier New" w:hAnsi="Courier New" w:cs="Courier New"/>
          <w:sz w:val="20"/>
          <w:szCs w:val="20"/>
        </w:rPr>
        <w:t>с</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проставлением отметки об этом в графе 5.</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К заявлению прилагаются следующие документы:</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(указывается вид и реквизиты правоустанавливающего</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документа на </w:t>
      </w:r>
      <w:proofErr w:type="gramStart"/>
      <w:r>
        <w:rPr>
          <w:rFonts w:ascii="Courier New" w:hAnsi="Courier New" w:cs="Courier New"/>
          <w:sz w:val="20"/>
          <w:szCs w:val="20"/>
        </w:rPr>
        <w:t>переустраиваемое</w:t>
      </w:r>
      <w:proofErr w:type="gramEnd"/>
      <w:r>
        <w:rPr>
          <w:rFonts w:ascii="Courier New" w:hAnsi="Courier New" w:cs="Courier New"/>
          <w:sz w:val="20"/>
          <w:szCs w:val="20"/>
        </w:rPr>
        <w:t xml:space="preserve"> и (или) </w:t>
      </w:r>
      <w:proofErr w:type="spellStart"/>
      <w:r>
        <w:rPr>
          <w:rFonts w:ascii="Courier New" w:hAnsi="Courier New" w:cs="Courier New"/>
          <w:sz w:val="20"/>
          <w:szCs w:val="20"/>
        </w:rPr>
        <w:t>перепланируемое</w:t>
      </w:r>
      <w:proofErr w:type="spell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 на ___ листах;</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жилое помещение (с отметкой: подлинник</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или нотариально заверенная копия)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2) проект  (проектная   документация)   переустройства   и   (или)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перепланировки помещения в многоквартирном доме на _____ листах;</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3) технический паспорт </w:t>
      </w:r>
      <w:proofErr w:type="gramStart"/>
      <w:r>
        <w:rPr>
          <w:rFonts w:ascii="Courier New" w:hAnsi="Courier New" w:cs="Courier New"/>
          <w:sz w:val="20"/>
          <w:szCs w:val="20"/>
        </w:rPr>
        <w:t>переустраиваемого</w:t>
      </w:r>
      <w:proofErr w:type="gramEnd"/>
      <w:r>
        <w:rPr>
          <w:rFonts w:ascii="Courier New" w:hAnsi="Courier New" w:cs="Courier New"/>
          <w:sz w:val="20"/>
          <w:szCs w:val="20"/>
        </w:rPr>
        <w:t xml:space="preserve"> и (или)  </w:t>
      </w:r>
      <w:proofErr w:type="spellStart"/>
      <w:r>
        <w:rPr>
          <w:rFonts w:ascii="Courier New" w:hAnsi="Courier New" w:cs="Courier New"/>
          <w:sz w:val="20"/>
          <w:szCs w:val="20"/>
        </w:rPr>
        <w:t>перепланируемого</w:t>
      </w:r>
      <w:proofErr w:type="spell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на _____ листах;</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4) заключение органа по охране памятников архитектуры, истории   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культуры о  допустимости   проведения   переустройства   и   (или)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перепланировки помещения в многоквартирном доме (представляется в случаях,    если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такое жилое помещение или дом, в котором оно находится,   является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памятником архитектуры, истории или культуры) на _____ листах;</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5) документы, подтверждающие   согласие   временно   отсутствующих</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членов семьи нанимателя на переустройство и (или)   перепланировку</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помещения в многоквартирном доме, на _____ листах (при необходимости);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6) иные документы: _______________________________________________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(доверенности, выписки из уставов и др.)</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Подписи лиц, подавших заявление </w:t>
      </w:r>
      <w:hyperlink r:id="rId9" w:anchor="Par150" w:history="1">
        <w:r>
          <w:rPr>
            <w:rStyle w:val="a4"/>
            <w:rFonts w:cs="Courier New"/>
            <w:sz w:val="20"/>
            <w:szCs w:val="20"/>
          </w:rPr>
          <w:t>&lt;*&gt;:</w:t>
        </w:r>
      </w:hyperlink>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 __________ 200_ г. __________________ 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(подпись заявителя) (расшифровка подписи</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заявителя)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bookmarkStart w:id="9" w:name="Par150"/>
      <w:bookmarkEnd w:id="9"/>
      <w:r>
        <w:rPr>
          <w:rFonts w:ascii="Courier New" w:hAnsi="Courier New" w:cs="Courier New"/>
          <w:sz w:val="20"/>
          <w:szCs w:val="20"/>
        </w:rPr>
        <w:t xml:space="preserve">    &lt;*&gt; При пользовании жилым помещением на   основании   договора</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социального найма заявление подписывается нанимателем, указанным </w:t>
      </w:r>
      <w:proofErr w:type="gramStart"/>
      <w:r>
        <w:rPr>
          <w:rFonts w:ascii="Courier New" w:hAnsi="Courier New" w:cs="Courier New"/>
          <w:sz w:val="20"/>
          <w:szCs w:val="20"/>
        </w:rPr>
        <w:t>в</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договоре в качестве стороны, при пользовании жилым помещением   </w:t>
      </w:r>
      <w:proofErr w:type="gramStart"/>
      <w:r>
        <w:rPr>
          <w:rFonts w:ascii="Courier New" w:hAnsi="Courier New" w:cs="Courier New"/>
          <w:sz w:val="20"/>
          <w:szCs w:val="20"/>
        </w:rPr>
        <w:t>на</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roofErr w:type="gramStart"/>
      <w:r>
        <w:rPr>
          <w:rFonts w:ascii="Courier New" w:hAnsi="Courier New" w:cs="Courier New"/>
          <w:sz w:val="20"/>
          <w:szCs w:val="20"/>
        </w:rPr>
        <w:t>основании</w:t>
      </w:r>
      <w:proofErr w:type="gramEnd"/>
      <w:r>
        <w:rPr>
          <w:rFonts w:ascii="Courier New" w:hAnsi="Courier New" w:cs="Courier New"/>
          <w:sz w:val="20"/>
          <w:szCs w:val="20"/>
        </w:rPr>
        <w:t xml:space="preserve"> договора аренды - арендатором, при   пользовании   жилым</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помещением    на    праве    собственности     -     собственником</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(собственниками).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(следующие позиции заполняются должностным лицом,</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принявшим заявление)</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Документы представлены на приеме     "__" ________________ 200_ г.</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Входящий номер регистрации заявления 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Выдана расписка в получении</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документов                           "__" ________________ 200_ г.</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N 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Расписку получил                     "__" ________________ 200_ г.</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(подпись заявителя)</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______________________________________         ___________________</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Ф.И.О. должностного лица,                     (подпись)</w:t>
      </w:r>
    </w:p>
    <w:p w:rsidR="005E1EBB" w:rsidRDefault="005E1EBB" w:rsidP="005E1EBB">
      <w:pPr>
        <w:numPr>
          <w:ilvl w:val="0"/>
          <w:numId w:val="2"/>
        </w:numPr>
        <w:autoSpaceDE w:val="0"/>
        <w:autoSpaceDN w:val="0"/>
        <w:adjustRightInd w:val="0"/>
        <w:spacing w:after="0" w:line="240" w:lineRule="auto"/>
        <w:ind w:left="0" w:firstLine="0"/>
        <w:jc w:val="both"/>
        <w:outlineLvl w:val="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принявшего</w:t>
      </w:r>
      <w:proofErr w:type="gramEnd"/>
      <w:r>
        <w:rPr>
          <w:rFonts w:ascii="Courier New" w:hAnsi="Courier New" w:cs="Courier New"/>
          <w:sz w:val="20"/>
          <w:szCs w:val="20"/>
        </w:rPr>
        <w:t xml:space="preserve"> заявление)</w:t>
      </w:r>
    </w:p>
    <w:p w:rsidR="005E1EBB" w:rsidRDefault="005E1EBB" w:rsidP="005E1EBB">
      <w:pPr>
        <w:autoSpaceDE w:val="0"/>
        <w:autoSpaceDN w:val="0"/>
        <w:adjustRightInd w:val="0"/>
        <w:spacing w:after="0" w:line="240" w:lineRule="auto"/>
        <w:jc w:val="both"/>
        <w:rPr>
          <w:rFonts w:ascii="Times New Roman" w:hAnsi="Times New Roman" w:cs="Times New Roman"/>
          <w:sz w:val="24"/>
          <w:szCs w:val="24"/>
        </w:rPr>
      </w:pPr>
    </w:p>
    <w:p w:rsidR="005E1EBB" w:rsidRDefault="005E1EBB" w:rsidP="005E1EBB">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2</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5E1EBB" w:rsidRDefault="005E1EBB" w:rsidP="005E1EBB">
      <w:pPr>
        <w:spacing w:after="0" w:line="240" w:lineRule="auto"/>
        <w:jc w:val="right"/>
        <w:rPr>
          <w:rFonts w:ascii="Times New Roman" w:hAnsi="Times New Roman" w:cs="Times New Roman"/>
          <w:color w:val="000000"/>
          <w:sz w:val="24"/>
          <w:szCs w:val="24"/>
        </w:rPr>
      </w:pPr>
    </w:p>
    <w:p w:rsidR="005E1EBB" w:rsidRDefault="005E1EBB" w:rsidP="005E1EBB">
      <w:pPr>
        <w:spacing w:after="0" w:line="240" w:lineRule="auto"/>
        <w:ind w:left="594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РАСПИСКА</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в получении документов</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w:t>
      </w:r>
    </w:p>
    <w:p w:rsidR="005E1EBB" w:rsidRDefault="005E1EBB" w:rsidP="005E1EBB">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проживающего</w:t>
      </w:r>
      <w:proofErr w:type="gramEnd"/>
      <w:r>
        <w:rPr>
          <w:rFonts w:ascii="Times New Roman" w:hAnsi="Times New Roman" w:cs="Times New Roman"/>
          <w:color w:val="000000"/>
          <w:sz w:val="24"/>
          <w:szCs w:val="24"/>
        </w:rPr>
        <w:t xml:space="preserve"> по адресу:__________________________________________</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приняты следующие документы:</w:t>
      </w:r>
    </w:p>
    <w:tbl>
      <w:tblPr>
        <w:tblW w:w="0" w:type="auto"/>
        <w:jc w:val="center"/>
        <w:tblCellMar>
          <w:left w:w="0" w:type="dxa"/>
          <w:right w:w="0" w:type="dxa"/>
        </w:tblCellMar>
        <w:tblLook w:val="00A0"/>
      </w:tblPr>
      <w:tblGrid>
        <w:gridCol w:w="784"/>
        <w:gridCol w:w="5490"/>
        <w:gridCol w:w="2042"/>
        <w:gridCol w:w="1255"/>
      </w:tblGrid>
      <w:tr w:rsidR="005E1EBB" w:rsidTr="00E16489">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Наименование документа</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Копия или 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Кол-во листов</w:t>
            </w:r>
          </w:p>
        </w:tc>
      </w:tr>
      <w:tr w:rsidR="005E1EBB" w:rsidTr="00E16489">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1</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Заявление</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подлинник</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r>
      <w:tr w:rsidR="005E1EBB" w:rsidTr="00E16489">
        <w:trPr>
          <w:jc w:val="center"/>
        </w:trPr>
        <w:tc>
          <w:tcPr>
            <w:tcW w:w="8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2</w:t>
            </w:r>
          </w:p>
        </w:tc>
        <w:tc>
          <w:tcPr>
            <w:tcW w:w="61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3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1EBB" w:rsidRDefault="005E1EBB" w:rsidP="00E16489">
            <w:pPr>
              <w:spacing w:after="0" w:line="240" w:lineRule="auto"/>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приема документов: «___»______________20__г.</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лица,</w:t>
      </w:r>
    </w:p>
    <w:p w:rsidR="005E1EBB" w:rsidRDefault="005E1EBB" w:rsidP="005E1EBB">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принявшего</w:t>
      </w:r>
      <w:proofErr w:type="gramEnd"/>
      <w:r>
        <w:rPr>
          <w:rFonts w:ascii="Times New Roman" w:hAnsi="Times New Roman" w:cs="Times New Roman"/>
          <w:color w:val="000000"/>
          <w:sz w:val="24"/>
          <w:szCs w:val="24"/>
        </w:rPr>
        <w:t xml:space="preserve"> документы ________________ ______________</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ФИО</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 ______________</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ФИО</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3</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5E1EBB" w:rsidRDefault="005E1EBB" w:rsidP="005E1EBB">
      <w:pPr>
        <w:spacing w:after="0" w:line="240" w:lineRule="atLeast"/>
        <w:ind w:left="3669"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о согласовании переустройства и (или) перепланировки помещения в многоквартирном доме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обращением</w:t>
      </w:r>
    </w:p>
    <w:p w:rsidR="005E1EBB" w:rsidRDefault="005E1EBB" w:rsidP="005E1EBB">
      <w:pPr>
        <w:pBdr>
          <w:top w:val="single" w:sz="6" w:space="1" w:color="000000"/>
        </w:pBdr>
        <w:spacing w:after="0" w:line="240" w:lineRule="auto"/>
        <w:ind w:left="2381"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физического лица, наименование юридического лица – заявителя)</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намерении провести               переустройство и (или) перепланировку              помещений в многоквартирном доме</w:t>
      </w:r>
    </w:p>
    <w:p w:rsidR="005E1EBB" w:rsidRDefault="005E1EBB" w:rsidP="005E1EBB">
      <w:pPr>
        <w:pBdr>
          <w:top w:val="single" w:sz="6" w:space="1" w:color="000000"/>
        </w:pBdr>
        <w:spacing w:after="0" w:line="240" w:lineRule="auto"/>
        <w:ind w:left="2948" w:right="294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(ненужное зачеркнуть)</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p w:rsidR="005E1EBB" w:rsidRDefault="005E1EBB" w:rsidP="005E1EBB">
      <w:pPr>
        <w:pBdr>
          <w:top w:val="single" w:sz="6" w:space="1" w:color="000000"/>
        </w:pBdr>
        <w:spacing w:after="0" w:line="240" w:lineRule="auto"/>
        <w:ind w:left="113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0" w:type="auto"/>
        <w:tblCellMar>
          <w:left w:w="0" w:type="dxa"/>
          <w:right w:w="0" w:type="dxa"/>
        </w:tblCellMar>
        <w:tblLook w:val="00A0"/>
      </w:tblPr>
      <w:tblGrid>
        <w:gridCol w:w="6109"/>
        <w:gridCol w:w="188"/>
        <w:gridCol w:w="3114"/>
      </w:tblGrid>
      <w:tr w:rsidR="005E1EBB" w:rsidTr="00E16489">
        <w:tc>
          <w:tcPr>
            <w:tcW w:w="6549"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3204"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занимаемых (принадлежащих)</w:t>
            </w:r>
          </w:p>
        </w:tc>
      </w:tr>
      <w:tr w:rsidR="005E1EBB" w:rsidTr="00E16489">
        <w:tc>
          <w:tcPr>
            <w:tcW w:w="6549"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3204" w:type="dxa"/>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(ненужное зачеркнуть)</w:t>
            </w: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на основании:</w:t>
      </w:r>
    </w:p>
    <w:p w:rsidR="005E1EBB" w:rsidRDefault="005E1EBB" w:rsidP="005E1EBB">
      <w:pPr>
        <w:pBdr>
          <w:top w:val="single" w:sz="6" w:space="1" w:color="000000"/>
        </w:pBdr>
        <w:spacing w:after="0" w:line="240" w:lineRule="auto"/>
        <w:ind w:left="1560"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(вид и реквизиты правоустанавливающего документа на переустраиваемое и (или)</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перепланируемое</w:t>
      </w:r>
      <w:proofErr w:type="spellEnd"/>
      <w:r>
        <w:rPr>
          <w:rFonts w:ascii="Times New Roman" w:hAnsi="Times New Roman" w:cs="Times New Roman"/>
          <w:color w:val="000000"/>
          <w:sz w:val="24"/>
          <w:szCs w:val="24"/>
        </w:rPr>
        <w:t xml:space="preserve"> жилое помещение)</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предоставленных документов принято решение: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Дать согласие </w:t>
      </w:r>
      <w:proofErr w:type="gramStart"/>
      <w:r>
        <w:rPr>
          <w:rFonts w:ascii="Times New Roman" w:hAnsi="Times New Roman" w:cs="Times New Roman"/>
          <w:color w:val="000000"/>
          <w:sz w:val="24"/>
          <w:szCs w:val="24"/>
        </w:rPr>
        <w:t>на</w:t>
      </w:r>
      <w:proofErr w:type="gramEnd"/>
    </w:p>
    <w:p w:rsidR="005E1EBB" w:rsidRDefault="005E1EBB" w:rsidP="005E1EBB">
      <w:pPr>
        <w:pBdr>
          <w:top w:val="single" w:sz="6" w:space="1" w:color="000000"/>
        </w:pBdr>
        <w:spacing w:after="0" w:line="240" w:lineRule="auto"/>
        <w:ind w:left="209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(переустройство, перепланировку, переустройство и перепланировку – нужное указать)</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помещений в многоквартирном доме в соответствии с предоставленным проектом (проектной документацией).</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Установить</w:t>
      </w:r>
      <w:proofErr w:type="gramStart"/>
      <w:r>
        <w:rPr>
          <w:rFonts w:ascii="Times New Roman" w:hAnsi="Times New Roman" w:cs="Times New Roman"/>
          <w:color w:val="000000"/>
          <w:sz w:val="24"/>
          <w:szCs w:val="24"/>
        </w:rPr>
        <w:t xml:space="preserve"> </w:t>
      </w:r>
      <w:bookmarkStart w:id="10" w:name="_ftnref1"/>
      <w:bookmarkEnd w:id="10"/>
      <w:r w:rsidR="001B020F">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HYPERLINK "http://pravo-search.minjust.ru/bigs/portal.html" \l "_ftn1" </w:instrText>
      </w:r>
      <w:r w:rsidR="001B020F">
        <w:rPr>
          <w:rFonts w:ascii="Times New Roman" w:hAnsi="Times New Roman" w:cs="Times New Roman"/>
          <w:color w:val="000000"/>
          <w:sz w:val="24"/>
          <w:szCs w:val="24"/>
        </w:rPr>
        <w:fldChar w:fldCharType="separate"/>
      </w:r>
      <w:r>
        <w:rPr>
          <w:rStyle w:val="a4"/>
        </w:rPr>
        <w:t>[*]</w:t>
      </w:r>
      <w:r w:rsidR="001B020F">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w:t>
      </w:r>
      <w:proofErr w:type="gramEnd"/>
    </w:p>
    <w:tbl>
      <w:tblPr>
        <w:tblW w:w="9630" w:type="dxa"/>
        <w:tblCellMar>
          <w:left w:w="0" w:type="dxa"/>
          <w:right w:w="0" w:type="dxa"/>
        </w:tblCellMar>
        <w:tblLook w:val="00A0"/>
      </w:tblPr>
      <w:tblGrid>
        <w:gridCol w:w="720"/>
        <w:gridCol w:w="357"/>
        <w:gridCol w:w="283"/>
        <w:gridCol w:w="1880"/>
        <w:gridCol w:w="1153"/>
        <w:gridCol w:w="283"/>
        <w:gridCol w:w="425"/>
        <w:gridCol w:w="399"/>
        <w:gridCol w:w="57"/>
        <w:gridCol w:w="510"/>
        <w:gridCol w:w="283"/>
        <w:gridCol w:w="1030"/>
        <w:gridCol w:w="842"/>
        <w:gridCol w:w="58"/>
        <w:gridCol w:w="696"/>
        <w:gridCol w:w="283"/>
        <w:gridCol w:w="229"/>
        <w:gridCol w:w="142"/>
      </w:tblGrid>
      <w:tr w:rsidR="005E1EBB" w:rsidTr="00E16489">
        <w:tc>
          <w:tcPr>
            <w:tcW w:w="5500" w:type="dxa"/>
            <w:gridSpan w:val="8"/>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срок производства ремонтно-строительных работ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tc>
        <w:tc>
          <w:tcPr>
            <w:tcW w:w="567" w:type="dxa"/>
            <w:gridSpan w:val="2"/>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872" w:type="dxa"/>
            <w:gridSpan w:val="2"/>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754" w:type="dxa"/>
            <w:gridSpan w:val="2"/>
            <w:tcMar>
              <w:top w:w="0" w:type="dxa"/>
              <w:left w:w="28" w:type="dxa"/>
              <w:bottom w:w="0" w:type="dxa"/>
              <w:right w:w="28" w:type="dxa"/>
            </w:tcMar>
            <w:vAlign w:val="bottom"/>
            <w:hideMark/>
          </w:tcPr>
          <w:p w:rsidR="005E1EBB" w:rsidRDefault="005E1EBB" w:rsidP="00E16489">
            <w:pPr>
              <w:spacing w:after="0" w:line="240" w:lineRule="auto"/>
              <w:ind w:firstLine="484"/>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371" w:type="dxa"/>
            <w:gridSpan w:val="2"/>
            <w:tcMar>
              <w:top w:w="0" w:type="dxa"/>
              <w:left w:w="28" w:type="dxa"/>
              <w:bottom w:w="0" w:type="dxa"/>
              <w:right w:w="28" w:type="dxa"/>
            </w:tcMar>
            <w:vAlign w:val="bottom"/>
            <w:hideMark/>
          </w:tcPr>
          <w:p w:rsidR="005E1EBB" w:rsidRDefault="005E1EBB" w:rsidP="00E16489">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5E1EBB" w:rsidTr="00E16489">
        <w:tc>
          <w:tcPr>
            <w:tcW w:w="720"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 “</w:t>
            </w:r>
          </w:p>
        </w:tc>
        <w:tc>
          <w:tcPr>
            <w:tcW w:w="357"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880"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153" w:type="dxa"/>
            <w:tcMar>
              <w:top w:w="0" w:type="dxa"/>
              <w:left w:w="28" w:type="dxa"/>
              <w:bottom w:w="0" w:type="dxa"/>
              <w:right w:w="28" w:type="dxa"/>
            </w:tcMar>
            <w:vAlign w:val="bottom"/>
            <w:hideMark/>
          </w:tcPr>
          <w:p w:rsidR="005E1EBB" w:rsidRDefault="005E1EBB" w:rsidP="00E16489">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5E1EBB" w:rsidRDefault="005E1EBB" w:rsidP="00E16489">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0" w:type="auto"/>
          </w:tcPr>
          <w:p w:rsidR="005E1EBB" w:rsidRDefault="005E1EBB" w:rsidP="00E16489">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5E1EBB" w:rsidRDefault="005E1EBB" w:rsidP="00E16489">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5E1EBB" w:rsidRDefault="005E1EBB" w:rsidP="00E16489">
            <w:pPr>
              <w:spacing w:after="0" w:line="240" w:lineRule="auto"/>
              <w:rPr>
                <w:rFonts w:ascii="Times New Roman" w:eastAsia="SimSun" w:hAnsi="Times New Roman" w:cs="Times New Roman"/>
                <w:sz w:val="24"/>
                <w:szCs w:val="24"/>
              </w:rPr>
            </w:pPr>
          </w:p>
        </w:tc>
        <w:tc>
          <w:tcPr>
            <w:tcW w:w="0" w:type="auto"/>
          </w:tcPr>
          <w:p w:rsidR="005E1EBB" w:rsidRDefault="005E1EBB" w:rsidP="00E16489">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5E1EBB" w:rsidRDefault="005E1EBB" w:rsidP="00E16489">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5E1EBB" w:rsidRDefault="005E1EBB" w:rsidP="00E16489">
            <w:pPr>
              <w:spacing w:after="0" w:line="240" w:lineRule="auto"/>
              <w:rPr>
                <w:rFonts w:ascii="Times New Roman" w:eastAsia="SimSun" w:hAnsi="Times New Roman" w:cs="Times New Roman"/>
                <w:sz w:val="24"/>
                <w:szCs w:val="24"/>
              </w:rPr>
            </w:pPr>
          </w:p>
        </w:tc>
        <w:tc>
          <w:tcPr>
            <w:tcW w:w="0" w:type="auto"/>
          </w:tcPr>
          <w:p w:rsidR="005E1EBB" w:rsidRDefault="005E1EBB" w:rsidP="00E16489">
            <w:pPr>
              <w:spacing w:after="0" w:line="240" w:lineRule="auto"/>
              <w:rPr>
                <w:rFonts w:ascii="Times New Roman" w:eastAsia="SimSun" w:hAnsi="Times New Roman" w:cs="Times New Roman"/>
                <w:sz w:val="24"/>
                <w:szCs w:val="24"/>
              </w:rPr>
            </w:pPr>
          </w:p>
        </w:tc>
        <w:tc>
          <w:tcPr>
            <w:tcW w:w="0" w:type="auto"/>
          </w:tcPr>
          <w:p w:rsidR="005E1EBB" w:rsidRDefault="005E1EBB" w:rsidP="00E16489">
            <w:pPr>
              <w:spacing w:after="0" w:line="240" w:lineRule="auto"/>
              <w:rPr>
                <w:rFonts w:ascii="Times New Roman" w:eastAsia="SimSun" w:hAnsi="Times New Roman" w:cs="Times New Roman"/>
                <w:sz w:val="24"/>
                <w:szCs w:val="24"/>
              </w:rPr>
            </w:pPr>
          </w:p>
        </w:tc>
        <w:tc>
          <w:tcPr>
            <w:tcW w:w="0" w:type="auto"/>
            <w:tcBorders>
              <w:top w:val="single" w:sz="6" w:space="0" w:color="000000"/>
              <w:left w:val="nil"/>
              <w:bottom w:val="nil"/>
              <w:right w:val="nil"/>
            </w:tcBorders>
          </w:tcPr>
          <w:p w:rsidR="005E1EBB" w:rsidRDefault="005E1EBB" w:rsidP="00E16489">
            <w:pPr>
              <w:spacing w:after="0" w:line="240" w:lineRule="auto"/>
              <w:rPr>
                <w:rFonts w:ascii="Times New Roman" w:eastAsia="SimSun" w:hAnsi="Times New Roman" w:cs="Times New Roman"/>
                <w:sz w:val="24"/>
                <w:szCs w:val="24"/>
              </w:rPr>
            </w:pPr>
          </w:p>
        </w:tc>
        <w:tc>
          <w:tcPr>
            <w:tcW w:w="0" w:type="auto"/>
          </w:tcPr>
          <w:p w:rsidR="005E1EBB" w:rsidRDefault="005E1EBB" w:rsidP="00E16489">
            <w:pPr>
              <w:spacing w:after="0" w:line="240" w:lineRule="auto"/>
              <w:rPr>
                <w:rFonts w:ascii="Times New Roman" w:eastAsia="SimSun" w:hAnsi="Times New Roman" w:cs="Times New Roman"/>
                <w:sz w:val="24"/>
                <w:szCs w:val="24"/>
              </w:rPr>
            </w:pPr>
          </w:p>
        </w:tc>
        <w:tc>
          <w:tcPr>
            <w:tcW w:w="0" w:type="auto"/>
          </w:tcPr>
          <w:p w:rsidR="005E1EBB" w:rsidRDefault="005E1EBB" w:rsidP="00E16489">
            <w:pPr>
              <w:spacing w:after="0" w:line="240" w:lineRule="auto"/>
              <w:rPr>
                <w:rFonts w:ascii="Times New Roman" w:eastAsia="SimSun" w:hAnsi="Times New Roman" w:cs="Times New Roman"/>
                <w:sz w:val="24"/>
                <w:szCs w:val="24"/>
              </w:rPr>
            </w:pPr>
          </w:p>
        </w:tc>
      </w:tr>
      <w:tr w:rsidR="005E1EBB" w:rsidTr="00E16489">
        <w:tc>
          <w:tcPr>
            <w:tcW w:w="5557" w:type="dxa"/>
            <w:gridSpan w:val="9"/>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режим производства ремонтно-строительных работ </w:t>
            </w:r>
            <w:proofErr w:type="gramStart"/>
            <w:r>
              <w:rPr>
                <w:rFonts w:ascii="Times New Roman" w:hAnsi="Times New Roman" w:cs="Times New Roman"/>
                <w:sz w:val="24"/>
                <w:szCs w:val="24"/>
              </w:rPr>
              <w:t>с</w:t>
            </w:r>
            <w:proofErr w:type="gramEnd"/>
          </w:p>
        </w:tc>
        <w:tc>
          <w:tcPr>
            <w:tcW w:w="1823" w:type="dxa"/>
            <w:gridSpan w:val="3"/>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00" w:type="dxa"/>
            <w:gridSpan w:val="2"/>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w:t>
            </w:r>
          </w:p>
        </w:tc>
        <w:tc>
          <w:tcPr>
            <w:tcW w:w="1208" w:type="dxa"/>
            <w:gridSpan w:val="3"/>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0" w:type="auto"/>
          </w:tcPr>
          <w:p w:rsidR="005E1EBB" w:rsidRDefault="005E1EBB" w:rsidP="00E16489">
            <w:pPr>
              <w:spacing w:after="0" w:line="240" w:lineRule="auto"/>
              <w:rPr>
                <w:rFonts w:ascii="Times New Roman" w:eastAsia="SimSun" w:hAnsi="Times New Roman" w:cs="Times New Roman"/>
                <w:sz w:val="24"/>
                <w:szCs w:val="24"/>
              </w:rPr>
            </w:pP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часов в дни.</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5E1EBB" w:rsidRDefault="005E1EBB" w:rsidP="005E1EBB">
      <w:pPr>
        <w:pBdr>
          <w:top w:val="single" w:sz="6" w:space="1" w:color="000000"/>
        </w:pBdr>
        <w:spacing w:after="0" w:line="240" w:lineRule="auto"/>
        <w:ind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(указываются реквизиты нормативного правового акта субъекта</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Российской Федерации или акта органа местного самоуправления, регламентирующего порядок</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проведения ремонтно-строительных работ по переустройству и (или) перепланировке помещений в многоквартирном доме)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Контроль за исполнением настоящего решения возложить </w:t>
      </w:r>
      <w:proofErr w:type="gramStart"/>
      <w:r>
        <w:rPr>
          <w:rFonts w:ascii="Times New Roman" w:hAnsi="Times New Roman" w:cs="Times New Roman"/>
          <w:color w:val="000000"/>
          <w:sz w:val="24"/>
          <w:szCs w:val="24"/>
        </w:rPr>
        <w:t>на</w:t>
      </w:r>
      <w:proofErr w:type="gramEnd"/>
    </w:p>
    <w:p w:rsidR="005E1EBB" w:rsidRDefault="005E1EBB" w:rsidP="005E1EBB">
      <w:pPr>
        <w:pBdr>
          <w:top w:val="single" w:sz="6" w:space="1" w:color="000000"/>
        </w:pBdr>
        <w:spacing w:after="0" w:line="240" w:lineRule="auto"/>
        <w:ind w:left="6663"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(наименование структурного</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подразделения и (или) Ф.И.О. должностного лица органа,</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согласование)</w:t>
      </w:r>
    </w:p>
    <w:p w:rsidR="005E1EBB" w:rsidRDefault="005E1EBB" w:rsidP="005E1EBB">
      <w:pPr>
        <w:pBdr>
          <w:top w:val="single" w:sz="6" w:space="1" w:color="000000"/>
        </w:pBdr>
        <w:spacing w:after="0" w:line="240" w:lineRule="auto"/>
        <w:ind w:left="5670"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 должностного лица органа, осуществляющего согласование)</w:t>
      </w:r>
    </w:p>
    <w:p w:rsidR="005E1EBB" w:rsidRDefault="005E1EBB" w:rsidP="005E1EBB">
      <w:pPr>
        <w:spacing w:after="0" w:line="240" w:lineRule="auto"/>
        <w:ind w:firstLine="567"/>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М.П.</w:t>
      </w:r>
    </w:p>
    <w:tbl>
      <w:tblPr>
        <w:tblW w:w="9951" w:type="dxa"/>
        <w:tblCellMar>
          <w:left w:w="0" w:type="dxa"/>
          <w:right w:w="0" w:type="dxa"/>
        </w:tblCellMar>
        <w:tblLook w:val="00A0"/>
      </w:tblPr>
      <w:tblGrid>
        <w:gridCol w:w="1440"/>
        <w:gridCol w:w="289"/>
        <w:gridCol w:w="284"/>
        <w:gridCol w:w="1587"/>
        <w:gridCol w:w="823"/>
        <w:gridCol w:w="283"/>
        <w:gridCol w:w="425"/>
        <w:gridCol w:w="2969"/>
        <w:gridCol w:w="1851"/>
      </w:tblGrid>
      <w:tr w:rsidR="005E1EBB" w:rsidTr="00E16489">
        <w:tc>
          <w:tcPr>
            <w:tcW w:w="1440"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Получил</w:t>
            </w:r>
            <w:proofErr w:type="gramStart"/>
            <w:r>
              <w:rPr>
                <w:rFonts w:ascii="Times New Roman" w:hAnsi="Times New Roman" w:cs="Times New Roman"/>
                <w:sz w:val="24"/>
                <w:szCs w:val="24"/>
              </w:rPr>
              <w:t>: “</w:t>
            </w:r>
            <w:proofErr w:type="gramEnd"/>
          </w:p>
        </w:tc>
        <w:tc>
          <w:tcPr>
            <w:tcW w:w="289"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587"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823" w:type="dxa"/>
            <w:tcMar>
              <w:top w:w="0" w:type="dxa"/>
              <w:left w:w="28" w:type="dxa"/>
              <w:bottom w:w="0" w:type="dxa"/>
              <w:right w:w="28" w:type="dxa"/>
            </w:tcMar>
            <w:vAlign w:val="bottom"/>
            <w:hideMark/>
          </w:tcPr>
          <w:p w:rsidR="005E1EBB" w:rsidRDefault="005E1EBB" w:rsidP="00E16489">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3"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2969"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851" w:type="dxa"/>
            <w:vMerge w:val="restart"/>
            <w:tcMar>
              <w:top w:w="0" w:type="dxa"/>
              <w:left w:w="28" w:type="dxa"/>
              <w:bottom w:w="0" w:type="dxa"/>
              <w:right w:w="28" w:type="dxa"/>
            </w:tcMar>
            <w:hideMark/>
          </w:tcPr>
          <w:p w:rsidR="005E1EBB" w:rsidRDefault="005E1EBB" w:rsidP="00E16489">
            <w:pPr>
              <w:spacing w:after="0" w:line="240" w:lineRule="auto"/>
              <w:ind w:left="57" w:firstLine="567"/>
              <w:jc w:val="both"/>
              <w:rPr>
                <w:rFonts w:ascii="Times New Roman" w:eastAsia="SimSu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заполняетсяв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получения решения лично)</w:t>
            </w:r>
          </w:p>
        </w:tc>
      </w:tr>
      <w:tr w:rsidR="005E1EBB" w:rsidTr="00E16489">
        <w:tc>
          <w:tcPr>
            <w:tcW w:w="1440"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9"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587"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82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969" w:type="dxa"/>
            <w:tcMar>
              <w:top w:w="0" w:type="dxa"/>
              <w:left w:w="28" w:type="dxa"/>
              <w:bottom w:w="0" w:type="dxa"/>
              <w:right w:w="28" w:type="dxa"/>
            </w:tcMar>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(подпись заявителя или уполномоченного лица заявителей)</w:t>
            </w:r>
          </w:p>
        </w:tc>
        <w:tc>
          <w:tcPr>
            <w:tcW w:w="0" w:type="auto"/>
            <w:vMerge/>
            <w:vAlign w:val="center"/>
            <w:hideMark/>
          </w:tcPr>
          <w:p w:rsidR="005E1EBB" w:rsidRDefault="005E1EBB" w:rsidP="00E16489">
            <w:pPr>
              <w:spacing w:after="0" w:line="240" w:lineRule="auto"/>
              <w:rPr>
                <w:rFonts w:ascii="Times New Roman" w:eastAsia="SimSun" w:hAnsi="Times New Roman" w:cs="Times New Roman"/>
                <w:sz w:val="24"/>
                <w:szCs w:val="24"/>
              </w:rPr>
            </w:pP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 xml:space="preserve"> </w:t>
      </w:r>
    </w:p>
    <w:tbl>
      <w:tblPr>
        <w:tblW w:w="0" w:type="auto"/>
        <w:tblCellMar>
          <w:left w:w="0" w:type="dxa"/>
          <w:right w:w="0" w:type="dxa"/>
        </w:tblCellMar>
        <w:tblLook w:val="00A0"/>
      </w:tblPr>
      <w:tblGrid>
        <w:gridCol w:w="4621"/>
        <w:gridCol w:w="510"/>
        <w:gridCol w:w="284"/>
        <w:gridCol w:w="1605"/>
        <w:gridCol w:w="946"/>
        <w:gridCol w:w="284"/>
        <w:gridCol w:w="425"/>
      </w:tblGrid>
      <w:tr w:rsidR="005E1EBB" w:rsidTr="00E16489">
        <w:tc>
          <w:tcPr>
            <w:tcW w:w="4621"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Решение направлено в адрес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 “</w:t>
            </w:r>
          </w:p>
        </w:tc>
        <w:tc>
          <w:tcPr>
            <w:tcW w:w="510"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1605"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46" w:type="dxa"/>
            <w:tcMar>
              <w:top w:w="0" w:type="dxa"/>
              <w:left w:w="28" w:type="dxa"/>
              <w:bottom w:w="0" w:type="dxa"/>
              <w:right w:w="28" w:type="dxa"/>
            </w:tcMar>
            <w:vAlign w:val="bottom"/>
            <w:hideMark/>
          </w:tcPr>
          <w:p w:rsidR="005E1EBB" w:rsidRDefault="005E1EBB" w:rsidP="00E16489">
            <w:pPr>
              <w:spacing w:after="0" w:line="240" w:lineRule="auto"/>
              <w:ind w:firstLine="567"/>
              <w:jc w:val="right"/>
              <w:rPr>
                <w:rFonts w:ascii="Times New Roman" w:eastAsia="SimSun" w:hAnsi="Times New Roman" w:cs="Times New Roman"/>
                <w:sz w:val="24"/>
                <w:szCs w:val="24"/>
              </w:rPr>
            </w:pPr>
            <w:r>
              <w:rPr>
                <w:rFonts w:ascii="Times New Roman" w:hAnsi="Times New Roman" w:cs="Times New Roman"/>
                <w:sz w:val="24"/>
                <w:szCs w:val="24"/>
              </w:rPr>
              <w:t>20</w:t>
            </w:r>
          </w:p>
        </w:tc>
        <w:tc>
          <w:tcPr>
            <w:tcW w:w="284"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5E1EBB" w:rsidRDefault="005E1EBB" w:rsidP="00E16489">
            <w:pPr>
              <w:spacing w:after="0" w:line="240" w:lineRule="auto"/>
              <w:ind w:left="57" w:firstLine="567"/>
              <w:jc w:val="both"/>
              <w:rPr>
                <w:rFonts w:ascii="Times New Roman" w:eastAsia="SimSu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5E1EBB" w:rsidTr="00E16489">
        <w:tc>
          <w:tcPr>
            <w:tcW w:w="4621"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(заполняется в случае </w:t>
            </w:r>
            <w:proofErr w:type="spellStart"/>
            <w:r>
              <w:rPr>
                <w:rFonts w:ascii="Times New Roman" w:hAnsi="Times New Roman" w:cs="Times New Roman"/>
                <w:sz w:val="24"/>
                <w:szCs w:val="24"/>
              </w:rPr>
              <w:t>направлениярешения</w:t>
            </w:r>
            <w:proofErr w:type="spellEnd"/>
            <w:r>
              <w:rPr>
                <w:rFonts w:ascii="Times New Roman" w:hAnsi="Times New Roman" w:cs="Times New Roman"/>
                <w:sz w:val="24"/>
                <w:szCs w:val="24"/>
              </w:rPr>
              <w:t xml:space="preserve"> по почте)</w:t>
            </w:r>
          </w:p>
        </w:tc>
        <w:tc>
          <w:tcPr>
            <w:tcW w:w="510"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605"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946"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4"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425"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5E1EBB" w:rsidRDefault="005E1EBB" w:rsidP="005E1EBB">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tLeast"/>
        <w:ind w:left="49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Приложение № 4</w:t>
      </w:r>
    </w:p>
    <w:p w:rsidR="005E1EBB" w:rsidRDefault="005E1EBB" w:rsidP="005E1EBB">
      <w:pPr>
        <w:spacing w:after="0" w:line="240" w:lineRule="auto"/>
        <w:jc w:val="right"/>
        <w:rPr>
          <w:rFonts w:ascii="Times New Roman" w:hAnsi="Times New Roman" w:cs="Times New Roman"/>
          <w:color w:val="000000"/>
          <w:sz w:val="24"/>
          <w:szCs w:val="24"/>
        </w:rPr>
      </w:pPr>
      <w:r>
        <w:rPr>
          <w:rFonts w:ascii="Times New Roman" w:hAnsi="Times New Roman" w:cs="Times New Roman"/>
          <w:b/>
          <w:bCs/>
          <w:color w:val="000000"/>
          <w:sz w:val="24"/>
          <w:szCs w:val="24"/>
        </w:rPr>
        <w:t>к административному регламенту</w:t>
      </w:r>
    </w:p>
    <w:p w:rsidR="005E1EBB" w:rsidRDefault="005E1EBB" w:rsidP="005E1EBB">
      <w:pPr>
        <w:spacing w:after="0" w:line="240" w:lineRule="auto"/>
        <w:jc w:val="right"/>
        <w:rPr>
          <w:rFonts w:ascii="Times New Roman" w:hAnsi="Times New Roman" w:cs="Times New Roman"/>
          <w:color w:val="000000"/>
          <w:sz w:val="24"/>
          <w:szCs w:val="24"/>
        </w:rPr>
      </w:pPr>
    </w:p>
    <w:p w:rsidR="005E1EBB" w:rsidRDefault="005E1EBB" w:rsidP="005E1EBB">
      <w:pPr>
        <w:spacing w:after="0" w:line="24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документа, подтверждающего принятие решения</w:t>
      </w:r>
    </w:p>
    <w:p w:rsidR="005E1EBB" w:rsidRDefault="005E1EBB" w:rsidP="005E1EBB">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согласовании переустройства и (или) перепланировки</w:t>
      </w:r>
    </w:p>
    <w:p w:rsidR="005E1EBB" w:rsidRDefault="005E1EBB" w:rsidP="005E1EBB">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помещения в многоквартирном доме</w:t>
      </w:r>
    </w:p>
    <w:p w:rsidR="005E1EBB" w:rsidRDefault="005E1EBB" w:rsidP="005E1EBB">
      <w:pPr>
        <w:spacing w:after="0" w:line="240" w:lineRule="auto"/>
        <w:ind w:firstLine="357"/>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(Бланк органа,</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осуществляющего</w:t>
      </w:r>
      <w:proofErr w:type="gramEnd"/>
      <w:r>
        <w:rPr>
          <w:rFonts w:ascii="Times New Roman" w:hAnsi="Times New Roman" w:cs="Times New Roman"/>
          <w:color w:val="000000"/>
          <w:sz w:val="24"/>
          <w:szCs w:val="24"/>
        </w:rPr>
        <w:t xml:space="preserve"> согласование)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5E1EBB" w:rsidRDefault="005E1EBB" w:rsidP="005E1EBB">
      <w:pPr>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об отказе в согласовании переустройства и (или) перепланировки помещения в многоквартирном доме</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обращением</w:t>
      </w:r>
    </w:p>
    <w:p w:rsidR="005E1EBB" w:rsidRDefault="005E1EBB" w:rsidP="005E1EBB">
      <w:pPr>
        <w:pBdr>
          <w:top w:val="single" w:sz="6" w:space="1" w:color="000000"/>
        </w:pBdr>
        <w:spacing w:after="0" w:line="240" w:lineRule="auto"/>
        <w:ind w:left="2381"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(Ф.И.О. физического лица, наименование юридического лица – заявителя)</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 намерении провести               переустройство и (или) перепланировку помещений в многоквартирном доме</w:t>
      </w:r>
    </w:p>
    <w:p w:rsidR="005E1EBB" w:rsidRDefault="005E1EBB" w:rsidP="005E1EBB">
      <w:pPr>
        <w:pBdr>
          <w:top w:val="single" w:sz="6" w:space="1" w:color="000000"/>
        </w:pBdr>
        <w:spacing w:after="0" w:line="240" w:lineRule="auto"/>
        <w:ind w:left="2948" w:right="2948"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t>(ненужное зачеркнуть)</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 адресу:</w:t>
      </w:r>
    </w:p>
    <w:p w:rsidR="005E1EBB" w:rsidRDefault="005E1EBB" w:rsidP="005E1EBB">
      <w:pPr>
        <w:pBdr>
          <w:top w:val="single" w:sz="6" w:space="1" w:color="000000"/>
        </w:pBdr>
        <w:spacing w:after="0" w:line="240" w:lineRule="auto"/>
        <w:ind w:left="1134"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639" w:type="dxa"/>
        <w:tblCellMar>
          <w:left w:w="0" w:type="dxa"/>
          <w:right w:w="0" w:type="dxa"/>
        </w:tblCellMar>
        <w:tblLook w:val="00A0"/>
      </w:tblPr>
      <w:tblGrid>
        <w:gridCol w:w="6549"/>
        <w:gridCol w:w="193"/>
        <w:gridCol w:w="2897"/>
      </w:tblGrid>
      <w:tr w:rsidR="005E1EBB" w:rsidTr="00E16489">
        <w:tc>
          <w:tcPr>
            <w:tcW w:w="6549"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w:t>
            </w:r>
          </w:p>
        </w:tc>
        <w:tc>
          <w:tcPr>
            <w:tcW w:w="2897" w:type="dxa"/>
            <w:tcBorders>
              <w:top w:val="nil"/>
              <w:left w:val="nil"/>
              <w:bottom w:val="single" w:sz="6" w:space="0" w:color="000000"/>
              <w:right w:val="nil"/>
            </w:tcBorders>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занимаемых (принадлежащих)</w:t>
            </w:r>
          </w:p>
        </w:tc>
      </w:tr>
      <w:tr w:rsidR="005E1EBB" w:rsidTr="00E16489">
        <w:tc>
          <w:tcPr>
            <w:tcW w:w="6549"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193" w:type="dxa"/>
            <w:tcMar>
              <w:top w:w="0" w:type="dxa"/>
              <w:left w:w="28" w:type="dxa"/>
              <w:bottom w:w="0" w:type="dxa"/>
              <w:right w:w="28" w:type="dxa"/>
            </w:tcMar>
            <w:vAlign w:val="bottom"/>
            <w:hideMark/>
          </w:tcPr>
          <w:p w:rsidR="005E1EBB" w:rsidRDefault="005E1EBB" w:rsidP="00E16489">
            <w:pPr>
              <w:spacing w:after="0" w:line="240" w:lineRule="auto"/>
              <w:ind w:firstLine="567"/>
              <w:jc w:val="both"/>
              <w:rPr>
                <w:rFonts w:ascii="Times New Roman" w:eastAsia="SimSun" w:hAnsi="Times New Roman" w:cs="Times New Roman"/>
                <w:sz w:val="24"/>
                <w:szCs w:val="24"/>
              </w:rPr>
            </w:pPr>
            <w:r>
              <w:rPr>
                <w:rFonts w:ascii="Times New Roman" w:hAnsi="Times New Roman" w:cs="Times New Roman"/>
                <w:sz w:val="24"/>
                <w:szCs w:val="24"/>
              </w:rPr>
              <w:t xml:space="preserve"> </w:t>
            </w:r>
          </w:p>
        </w:tc>
        <w:tc>
          <w:tcPr>
            <w:tcW w:w="2897" w:type="dxa"/>
            <w:tcMar>
              <w:top w:w="0" w:type="dxa"/>
              <w:left w:w="28" w:type="dxa"/>
              <w:bottom w:w="0" w:type="dxa"/>
              <w:right w:w="28" w:type="dxa"/>
            </w:tcMar>
            <w:vAlign w:val="bottom"/>
            <w:hideMark/>
          </w:tcPr>
          <w:p w:rsidR="005E1EBB" w:rsidRDefault="005E1EBB" w:rsidP="00E16489">
            <w:pPr>
              <w:spacing w:after="0" w:line="240" w:lineRule="auto"/>
              <w:ind w:firstLine="567"/>
              <w:jc w:val="center"/>
              <w:rPr>
                <w:rFonts w:ascii="Times New Roman" w:eastAsia="SimSun" w:hAnsi="Times New Roman" w:cs="Times New Roman"/>
                <w:sz w:val="24"/>
                <w:szCs w:val="24"/>
              </w:rPr>
            </w:pPr>
            <w:r>
              <w:rPr>
                <w:rFonts w:ascii="Times New Roman" w:hAnsi="Times New Roman" w:cs="Times New Roman"/>
                <w:sz w:val="24"/>
                <w:szCs w:val="24"/>
              </w:rPr>
              <w:t>(ненужное зачеркнуть)</w:t>
            </w:r>
          </w:p>
        </w:tc>
      </w:tr>
    </w:tbl>
    <w:p w:rsidR="005E1EBB" w:rsidRDefault="005E1EBB" w:rsidP="005E1EBB">
      <w:pPr>
        <w:spacing w:after="0" w:line="240" w:lineRule="auto"/>
        <w:ind w:firstLine="567"/>
        <w:jc w:val="both"/>
        <w:rPr>
          <w:rFonts w:ascii="Times New Roman" w:eastAsia="SimSun" w:hAnsi="Times New Roman" w:cs="Times New Roman"/>
          <w:color w:val="000000"/>
          <w:sz w:val="24"/>
          <w:szCs w:val="24"/>
        </w:rPr>
      </w:pPr>
      <w:r>
        <w:rPr>
          <w:rFonts w:ascii="Times New Roman" w:hAnsi="Times New Roman" w:cs="Times New Roman"/>
          <w:color w:val="000000"/>
          <w:sz w:val="24"/>
          <w:szCs w:val="24"/>
        </w:rPr>
        <w:t>на основании:</w:t>
      </w:r>
    </w:p>
    <w:p w:rsidR="005E1EBB" w:rsidRDefault="005E1EBB" w:rsidP="005E1EBB">
      <w:pPr>
        <w:pBdr>
          <w:top w:val="single" w:sz="6" w:space="1" w:color="000000"/>
        </w:pBdr>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(вид и реквизиты правоустанавливающего документа на переустраиваемое и (или)</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pBdr>
          <w:top w:val="single" w:sz="6" w:space="1" w:color="000000"/>
        </w:pBdr>
        <w:spacing w:after="0" w:line="240" w:lineRule="auto"/>
        <w:ind w:right="113" w:firstLine="567"/>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перепланируемое</w:t>
      </w:r>
      <w:proofErr w:type="spellEnd"/>
      <w:r>
        <w:rPr>
          <w:rFonts w:ascii="Times New Roman" w:hAnsi="Times New Roman" w:cs="Times New Roman"/>
          <w:color w:val="000000"/>
          <w:sz w:val="24"/>
          <w:szCs w:val="24"/>
        </w:rPr>
        <w:t xml:space="preserve"> жилое помещение)</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результатам рассмотрения предоставленных документов, в соответствии с пунктом </w:t>
      </w:r>
      <w:proofErr w:type="spellStart"/>
      <w:r>
        <w:rPr>
          <w:rFonts w:ascii="Times New Roman" w:hAnsi="Times New Roman" w:cs="Times New Roman"/>
          <w:color w:val="000000"/>
          <w:sz w:val="24"/>
          <w:szCs w:val="24"/>
        </w:rPr>
        <w:t>___части</w:t>
      </w:r>
      <w:proofErr w:type="spellEnd"/>
      <w:r>
        <w:rPr>
          <w:rFonts w:ascii="Times New Roman" w:hAnsi="Times New Roman" w:cs="Times New Roman"/>
          <w:color w:val="000000"/>
          <w:sz w:val="24"/>
          <w:szCs w:val="24"/>
        </w:rPr>
        <w:t xml:space="preserve"> 1 статьи 27 Жилищного кодекса Российской Федерации, принято </w:t>
      </w:r>
      <w:r>
        <w:rPr>
          <w:rFonts w:ascii="Times New Roman" w:hAnsi="Times New Roman" w:cs="Times New Roman"/>
          <w:color w:val="000000"/>
          <w:sz w:val="24"/>
          <w:szCs w:val="24"/>
        </w:rPr>
        <w:lastRenderedPageBreak/>
        <w:t xml:space="preserve">решение об отказе в согласовании переустройства и (или) перепланировки указанного помещения в многоквартирном доме в связи </w:t>
      </w:r>
      <w:proofErr w:type="gramStart"/>
      <w:r>
        <w:rPr>
          <w:rFonts w:ascii="Times New Roman" w:hAnsi="Times New Roman" w:cs="Times New Roman"/>
          <w:color w:val="000000"/>
          <w:sz w:val="24"/>
          <w:szCs w:val="24"/>
        </w:rPr>
        <w:t>с</w:t>
      </w:r>
      <w:proofErr w:type="gramEnd"/>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5E1EBB" w:rsidRDefault="005E1EBB" w:rsidP="005E1EBB">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 в согласовании)</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МО</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__________________</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Ф.И.О.                                                                                                                              подпись</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 «___»_________20__г. ____________________________________________               (ФИО, подпись заявителя – в случае личного получения)</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направлено в адрес заявителя «___»__________20__г.</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(заполняется в случае направления решения по почте, иным способом)</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лица, направившего решение</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                                                                                                   ___________</w:t>
      </w:r>
    </w:p>
    <w:p w:rsidR="005E1EBB" w:rsidRDefault="005E1EBB" w:rsidP="005E1EBB">
      <w:pPr>
        <w:spacing w:after="0" w:line="240" w:lineRule="auto"/>
        <w:ind w:firstLine="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Ф.И.О.                                                                                                                                            подпись             </w:t>
      </w:r>
    </w:p>
    <w:p w:rsidR="005E1EBB" w:rsidRDefault="005E1EBB" w:rsidP="005E1E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5E1EBB" w:rsidP="005E1E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E1EBB" w:rsidRDefault="001B020F" w:rsidP="005E1EBB">
      <w:pPr>
        <w:spacing w:after="0" w:line="240" w:lineRule="auto"/>
        <w:rPr>
          <w:rFonts w:ascii="Times New Roman" w:hAnsi="Times New Roman" w:cs="Times New Roman"/>
          <w:sz w:val="24"/>
          <w:szCs w:val="24"/>
        </w:rPr>
      </w:pPr>
      <w:r w:rsidRPr="001B020F">
        <w:rPr>
          <w:rFonts w:ascii="Times New Roman" w:hAnsi="Times New Roman" w:cs="Times New Roman"/>
          <w:sz w:val="24"/>
          <w:szCs w:val="24"/>
        </w:rPr>
        <w:pict>
          <v:rect id="_x0000_i1025" style="width:218.25pt;height:.75pt" o:hrpct="0" o:hrstd="t" o:hrnoshade="t" o:hr="t" fillcolor="black" stroked="f"/>
        </w:pict>
      </w:r>
    </w:p>
    <w:bookmarkStart w:id="11" w:name="_ftn1"/>
    <w:bookmarkEnd w:id="11"/>
    <w:p w:rsidR="005E1EBB" w:rsidRDefault="001B020F" w:rsidP="005E1EBB">
      <w:pPr>
        <w:pBdr>
          <w:top w:val="single" w:sz="6" w:space="1" w:color="000000"/>
        </w:pBdr>
        <w:spacing w:after="0" w:line="240" w:lineRule="auto"/>
        <w:ind w:left="5670"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sidR="005E1EBB">
        <w:rPr>
          <w:rFonts w:ascii="Times New Roman" w:hAnsi="Times New Roman" w:cs="Times New Roman"/>
          <w:color w:val="000000"/>
          <w:sz w:val="24"/>
          <w:szCs w:val="24"/>
        </w:rPr>
        <w:instrText xml:space="preserve"> HYPERLINK "http://pravo-search.minjust.ru/bigs/portal.html" \l "_ftnref1" </w:instrText>
      </w:r>
      <w:r>
        <w:rPr>
          <w:rFonts w:ascii="Times New Roman" w:hAnsi="Times New Roman" w:cs="Times New Roman"/>
          <w:color w:val="000000"/>
          <w:sz w:val="24"/>
          <w:szCs w:val="24"/>
        </w:rPr>
        <w:fldChar w:fldCharType="separate"/>
      </w:r>
      <w:r w:rsidR="005E1EBB">
        <w:rPr>
          <w:rStyle w:val="a4"/>
        </w:rPr>
        <w:t>[*]</w:t>
      </w:r>
      <w:r>
        <w:rPr>
          <w:rFonts w:ascii="Times New Roman" w:hAnsi="Times New Roman" w:cs="Times New Roman"/>
          <w:color w:val="000000"/>
          <w:sz w:val="24"/>
          <w:szCs w:val="24"/>
        </w:rPr>
        <w:fldChar w:fldCharType="end"/>
      </w:r>
      <w:r w:rsidR="005E1EBB">
        <w:rPr>
          <w:rFonts w:ascii="Times New Roman" w:hAnsi="Times New Roman" w:cs="Times New Roman"/>
          <w:color w:val="000000"/>
          <w:sz w:val="24"/>
          <w:szCs w:val="24"/>
        </w:rPr>
        <w:t>(подпись должностного лица, направившего решение в адрес заявител</w:t>
      </w:r>
      <w:proofErr w:type="gramStart"/>
      <w:r w:rsidR="005E1EBB">
        <w:rPr>
          <w:rFonts w:ascii="Times New Roman" w:hAnsi="Times New Roman" w:cs="Times New Roman"/>
          <w:color w:val="000000"/>
          <w:sz w:val="24"/>
          <w:szCs w:val="24"/>
        </w:rPr>
        <w:t>я(</w:t>
      </w:r>
      <w:proofErr w:type="gramEnd"/>
      <w:r w:rsidR="005E1EBB">
        <w:rPr>
          <w:rFonts w:ascii="Times New Roman" w:hAnsi="Times New Roman" w:cs="Times New Roman"/>
          <w:color w:val="000000"/>
          <w:sz w:val="24"/>
          <w:szCs w:val="24"/>
        </w:rPr>
        <w:t>ей))</w:t>
      </w:r>
    </w:p>
    <w:p w:rsidR="005E1EBB" w:rsidRDefault="005E1EBB" w:rsidP="005E1EBB">
      <w:pPr>
        <w:spacing w:after="0" w:line="240" w:lineRule="auto"/>
        <w:ind w:firstLine="567"/>
        <w:jc w:val="both"/>
        <w:rPr>
          <w:rFonts w:ascii="Times New Roman" w:hAnsi="Times New Roman" w:cs="Times New Roman"/>
          <w:color w:val="000000"/>
          <w:sz w:val="24"/>
          <w:szCs w:val="24"/>
        </w:rPr>
      </w:pPr>
    </w:p>
    <w:p w:rsidR="005E1EBB" w:rsidRDefault="005E1EBB" w:rsidP="005E1EBB">
      <w:pPr>
        <w:spacing w:after="0" w:line="240" w:lineRule="auto"/>
        <w:ind w:firstLine="706"/>
        <w:jc w:val="both"/>
        <w:rPr>
          <w:rFonts w:ascii="Times New Roman" w:hAnsi="Times New Roman" w:cs="Times New Roman"/>
          <w:sz w:val="24"/>
          <w:szCs w:val="24"/>
          <w:lang w:eastAsia="ar-SA"/>
        </w:rPr>
      </w:pPr>
    </w:p>
    <w:p w:rsidR="005E1EBB" w:rsidRDefault="005E1EBB" w:rsidP="005E1EBB"/>
    <w:p w:rsidR="00D12F1F" w:rsidRDefault="00D12F1F"/>
    <w:sectPr w:rsidR="00D12F1F" w:rsidSect="00E16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PT Serif Cyr">
    <w:altName w:val="Times New Roman"/>
    <w:panose1 w:val="00000000000000000000"/>
    <w:charset w:val="CC"/>
    <w:family w:val="roman"/>
    <w:notTrueType/>
    <w:pitch w:val="default"/>
    <w:sig w:usb0="00000201" w:usb1="00000000" w:usb2="00000000" w:usb3="00000000" w:csb0="00000004"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1EBB"/>
    <w:rsid w:val="001B020F"/>
    <w:rsid w:val="001D29BB"/>
    <w:rsid w:val="003107CB"/>
    <w:rsid w:val="003C39BB"/>
    <w:rsid w:val="00463721"/>
    <w:rsid w:val="005E1EBB"/>
    <w:rsid w:val="00812440"/>
    <w:rsid w:val="008276C0"/>
    <w:rsid w:val="00CD6FB0"/>
    <w:rsid w:val="00D12F1F"/>
    <w:rsid w:val="00E1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7CB"/>
  </w:style>
  <w:style w:type="paragraph" w:styleId="1">
    <w:name w:val="heading 1"/>
    <w:basedOn w:val="a"/>
    <w:next w:val="a0"/>
    <w:link w:val="10"/>
    <w:uiPriority w:val="99"/>
    <w:qFormat/>
    <w:rsid w:val="005E1EBB"/>
    <w:pPr>
      <w:keepNext/>
      <w:tabs>
        <w:tab w:val="num" w:pos="432"/>
      </w:tabs>
      <w:suppressAutoHyphens/>
      <w:spacing w:after="0" w:line="100" w:lineRule="atLeast"/>
      <w:ind w:left="432" w:hanging="432"/>
      <w:jc w:val="right"/>
      <w:outlineLvl w:val="0"/>
    </w:pPr>
    <w:rPr>
      <w:rFonts w:ascii="Calibri" w:eastAsia="Times New Roman" w:hAnsi="Calibri" w:cs="Calibri"/>
      <w:b/>
      <w:bCs/>
      <w:i/>
      <w:iCs/>
      <w:sz w:val="24"/>
      <w:szCs w:val="24"/>
      <w:lang w:eastAsia="ar-SA"/>
    </w:rPr>
  </w:style>
  <w:style w:type="paragraph" w:styleId="2">
    <w:name w:val="heading 2"/>
    <w:basedOn w:val="a"/>
    <w:next w:val="a0"/>
    <w:link w:val="20"/>
    <w:uiPriority w:val="99"/>
    <w:semiHidden/>
    <w:unhideWhenUsed/>
    <w:qFormat/>
    <w:rsid w:val="005E1EBB"/>
    <w:pPr>
      <w:keepNext/>
      <w:tabs>
        <w:tab w:val="num" w:pos="576"/>
      </w:tabs>
      <w:suppressAutoHyphens/>
      <w:spacing w:before="240" w:after="60" w:line="100" w:lineRule="atLeast"/>
      <w:ind w:left="576" w:hanging="576"/>
      <w:outlineLvl w:val="1"/>
    </w:pPr>
    <w:rPr>
      <w:rFonts w:ascii="Arial" w:eastAsia="Times New Roman" w:hAnsi="Arial" w:cs="Arial"/>
      <w:b/>
      <w:bCs/>
      <w:i/>
      <w:iCs/>
      <w:sz w:val="28"/>
      <w:szCs w:val="28"/>
      <w:lang w:eastAsia="ar-SA"/>
    </w:rPr>
  </w:style>
  <w:style w:type="paragraph" w:styleId="3">
    <w:name w:val="heading 3"/>
    <w:basedOn w:val="a"/>
    <w:next w:val="a0"/>
    <w:link w:val="30"/>
    <w:uiPriority w:val="99"/>
    <w:semiHidden/>
    <w:unhideWhenUsed/>
    <w:qFormat/>
    <w:rsid w:val="005E1EBB"/>
    <w:pPr>
      <w:keepNext/>
      <w:tabs>
        <w:tab w:val="num" w:pos="720"/>
      </w:tabs>
      <w:suppressAutoHyphens/>
      <w:spacing w:before="240" w:after="60" w:line="100" w:lineRule="atLeast"/>
      <w:ind w:left="720" w:hanging="720"/>
      <w:outlineLvl w:val="2"/>
    </w:pPr>
    <w:rPr>
      <w:rFonts w:ascii="Arial" w:eastAsia="Times New Roman" w:hAnsi="Arial" w:cs="Arial"/>
      <w:b/>
      <w:bCs/>
      <w:sz w:val="26"/>
      <w:szCs w:val="26"/>
      <w:lang w:eastAsia="ar-SA"/>
    </w:rPr>
  </w:style>
  <w:style w:type="paragraph" w:styleId="4">
    <w:name w:val="heading 4"/>
    <w:basedOn w:val="a"/>
    <w:next w:val="a0"/>
    <w:link w:val="40"/>
    <w:uiPriority w:val="99"/>
    <w:semiHidden/>
    <w:unhideWhenUsed/>
    <w:qFormat/>
    <w:rsid w:val="005E1EBB"/>
    <w:pPr>
      <w:keepNext/>
      <w:tabs>
        <w:tab w:val="num" w:pos="864"/>
      </w:tabs>
      <w:suppressAutoHyphens/>
      <w:spacing w:after="0" w:line="216" w:lineRule="auto"/>
      <w:ind w:left="864" w:hanging="864"/>
      <w:jc w:val="center"/>
      <w:outlineLvl w:val="3"/>
    </w:pPr>
    <w:rPr>
      <w:rFonts w:ascii="Calibri" w:eastAsia="Times New Roman" w:hAnsi="Calibri" w:cs="Calibri"/>
      <w:b/>
      <w:bCs/>
      <w:sz w:val="24"/>
      <w:szCs w:val="24"/>
      <w:lang w:eastAsia="ar-SA"/>
    </w:rPr>
  </w:style>
  <w:style w:type="paragraph" w:styleId="5">
    <w:name w:val="heading 5"/>
    <w:basedOn w:val="a"/>
    <w:next w:val="a0"/>
    <w:link w:val="50"/>
    <w:uiPriority w:val="99"/>
    <w:semiHidden/>
    <w:unhideWhenUsed/>
    <w:qFormat/>
    <w:rsid w:val="005E1EBB"/>
    <w:pPr>
      <w:tabs>
        <w:tab w:val="num" w:pos="1008"/>
      </w:tabs>
      <w:suppressAutoHyphens/>
      <w:spacing w:before="240" w:after="60" w:line="100" w:lineRule="atLeast"/>
      <w:ind w:left="1008" w:hanging="1008"/>
      <w:outlineLvl w:val="4"/>
    </w:pPr>
    <w:rPr>
      <w:rFonts w:ascii="Calibri" w:eastAsia="Times New Roman" w:hAnsi="Calibri" w:cs="Calibri"/>
      <w:b/>
      <w:bCs/>
      <w:i/>
      <w:iCs/>
      <w:sz w:val="26"/>
      <w:szCs w:val="26"/>
      <w:lang w:eastAsia="ar-SA"/>
    </w:rPr>
  </w:style>
  <w:style w:type="paragraph" w:styleId="6">
    <w:name w:val="heading 6"/>
    <w:basedOn w:val="a"/>
    <w:next w:val="a0"/>
    <w:link w:val="60"/>
    <w:uiPriority w:val="99"/>
    <w:semiHidden/>
    <w:unhideWhenUsed/>
    <w:qFormat/>
    <w:rsid w:val="005E1EBB"/>
    <w:pPr>
      <w:tabs>
        <w:tab w:val="left" w:pos="1152"/>
      </w:tabs>
      <w:suppressAutoHyphens/>
      <w:spacing w:before="240" w:after="60" w:line="100" w:lineRule="atLeast"/>
      <w:ind w:left="1152" w:hanging="1152"/>
      <w:jc w:val="both"/>
      <w:outlineLvl w:val="5"/>
    </w:pPr>
    <w:rPr>
      <w:rFonts w:ascii="Calibri" w:eastAsia="Times New Roman" w:hAnsi="Calibri" w:cs="Calibri"/>
      <w:i/>
      <w:iCs/>
      <w:lang w:eastAsia="ar-SA"/>
    </w:rPr>
  </w:style>
  <w:style w:type="paragraph" w:styleId="7">
    <w:name w:val="heading 7"/>
    <w:basedOn w:val="a"/>
    <w:next w:val="a0"/>
    <w:link w:val="70"/>
    <w:uiPriority w:val="99"/>
    <w:semiHidden/>
    <w:unhideWhenUsed/>
    <w:qFormat/>
    <w:rsid w:val="005E1EBB"/>
    <w:pPr>
      <w:tabs>
        <w:tab w:val="num" w:pos="1296"/>
      </w:tabs>
      <w:suppressAutoHyphens/>
      <w:spacing w:before="240" w:after="60" w:line="100" w:lineRule="atLeast"/>
      <w:ind w:left="1296" w:hanging="1296"/>
      <w:jc w:val="center"/>
      <w:outlineLvl w:val="6"/>
    </w:pPr>
    <w:rPr>
      <w:rFonts w:ascii="Calibri" w:eastAsia="Times New Roman" w:hAnsi="Calibri" w:cs="Calibri"/>
      <w:sz w:val="24"/>
      <w:szCs w:val="24"/>
      <w:lang w:eastAsia="ar-SA"/>
    </w:rPr>
  </w:style>
  <w:style w:type="paragraph" w:styleId="8">
    <w:name w:val="heading 8"/>
    <w:basedOn w:val="a"/>
    <w:next w:val="a0"/>
    <w:link w:val="80"/>
    <w:uiPriority w:val="99"/>
    <w:semiHidden/>
    <w:unhideWhenUsed/>
    <w:qFormat/>
    <w:rsid w:val="005E1EBB"/>
    <w:pPr>
      <w:tabs>
        <w:tab w:val="left" w:pos="1440"/>
      </w:tabs>
      <w:suppressAutoHyphens/>
      <w:spacing w:before="240" w:after="60" w:line="100" w:lineRule="atLeast"/>
      <w:ind w:left="1440" w:hanging="1440"/>
      <w:jc w:val="both"/>
      <w:outlineLvl w:val="7"/>
    </w:pPr>
    <w:rPr>
      <w:rFonts w:ascii="Arial" w:eastAsia="Times New Roman" w:hAnsi="Arial" w:cs="Arial"/>
      <w:i/>
      <w:iCs/>
      <w:sz w:val="20"/>
      <w:szCs w:val="20"/>
      <w:lang w:eastAsia="ar-SA"/>
    </w:rPr>
  </w:style>
  <w:style w:type="paragraph" w:styleId="9">
    <w:name w:val="heading 9"/>
    <w:basedOn w:val="a"/>
    <w:next w:val="a0"/>
    <w:link w:val="90"/>
    <w:uiPriority w:val="99"/>
    <w:semiHidden/>
    <w:unhideWhenUsed/>
    <w:qFormat/>
    <w:rsid w:val="005E1EBB"/>
    <w:pPr>
      <w:tabs>
        <w:tab w:val="left" w:pos="1584"/>
      </w:tabs>
      <w:suppressAutoHyphens/>
      <w:spacing w:before="240" w:after="60" w:line="100" w:lineRule="atLeast"/>
      <w:ind w:left="1584" w:hanging="1584"/>
      <w:jc w:val="both"/>
      <w:outlineLvl w:val="8"/>
    </w:pPr>
    <w:rPr>
      <w:rFonts w:ascii="Arial" w:eastAsia="Times New Roman"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E1EBB"/>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5E1EBB"/>
    <w:rPr>
      <w:rFonts w:ascii="Arial" w:eastAsia="Times New Roman" w:hAnsi="Arial" w:cs="Arial"/>
      <w:b/>
      <w:bCs/>
      <w:i/>
      <w:iCs/>
      <w:sz w:val="28"/>
      <w:szCs w:val="28"/>
      <w:lang w:eastAsia="ar-SA"/>
    </w:rPr>
  </w:style>
  <w:style w:type="character" w:customStyle="1" w:styleId="30">
    <w:name w:val="Заголовок 3 Знак"/>
    <w:basedOn w:val="a1"/>
    <w:link w:val="3"/>
    <w:uiPriority w:val="99"/>
    <w:semiHidden/>
    <w:rsid w:val="005E1EBB"/>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5E1EBB"/>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5E1EBB"/>
    <w:rPr>
      <w:rFonts w:ascii="Calibri" w:eastAsia="Times New Roman" w:hAnsi="Calibri" w:cs="Calibri"/>
      <w:b/>
      <w:bCs/>
      <w:i/>
      <w:iCs/>
      <w:sz w:val="26"/>
      <w:szCs w:val="26"/>
      <w:lang w:eastAsia="ar-SA"/>
    </w:rPr>
  </w:style>
  <w:style w:type="character" w:customStyle="1" w:styleId="60">
    <w:name w:val="Заголовок 6 Знак"/>
    <w:basedOn w:val="a1"/>
    <w:link w:val="6"/>
    <w:uiPriority w:val="99"/>
    <w:semiHidden/>
    <w:rsid w:val="005E1EBB"/>
    <w:rPr>
      <w:rFonts w:ascii="Calibri" w:eastAsia="Times New Roman" w:hAnsi="Calibri" w:cs="Calibri"/>
      <w:i/>
      <w:iCs/>
      <w:lang w:eastAsia="ar-SA"/>
    </w:rPr>
  </w:style>
  <w:style w:type="character" w:customStyle="1" w:styleId="70">
    <w:name w:val="Заголовок 7 Знак"/>
    <w:basedOn w:val="a1"/>
    <w:link w:val="7"/>
    <w:uiPriority w:val="99"/>
    <w:semiHidden/>
    <w:rsid w:val="005E1EBB"/>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5E1EBB"/>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5E1EBB"/>
    <w:rPr>
      <w:rFonts w:ascii="Arial" w:eastAsia="Times New Roman" w:hAnsi="Arial" w:cs="Arial"/>
      <w:b/>
      <w:bCs/>
      <w:i/>
      <w:iCs/>
      <w:sz w:val="18"/>
      <w:szCs w:val="18"/>
      <w:lang w:eastAsia="ar-SA"/>
    </w:rPr>
  </w:style>
  <w:style w:type="character" w:styleId="a4">
    <w:name w:val="Hyperlink"/>
    <w:basedOn w:val="a1"/>
    <w:uiPriority w:val="99"/>
    <w:semiHidden/>
    <w:unhideWhenUsed/>
    <w:rsid w:val="005E1EBB"/>
    <w:rPr>
      <w:rFonts w:ascii="Times New Roman" w:hAnsi="Times New Roman" w:cs="Times New Roman" w:hint="default"/>
      <w:color w:val="0000FF"/>
      <w:u w:val="single"/>
    </w:rPr>
  </w:style>
  <w:style w:type="character" w:styleId="a5">
    <w:name w:val="FollowedHyperlink"/>
    <w:basedOn w:val="a1"/>
    <w:uiPriority w:val="99"/>
    <w:semiHidden/>
    <w:unhideWhenUsed/>
    <w:rsid w:val="005E1EBB"/>
    <w:rPr>
      <w:rFonts w:ascii="Times New Roman" w:hAnsi="Times New Roman" w:cs="Times New Roman" w:hint="default"/>
      <w:color w:val="800080"/>
      <w:u w:val="single"/>
    </w:rPr>
  </w:style>
  <w:style w:type="character" w:styleId="a6">
    <w:name w:val="Emphasis"/>
    <w:basedOn w:val="a1"/>
    <w:uiPriority w:val="99"/>
    <w:qFormat/>
    <w:rsid w:val="005E1EBB"/>
    <w:rPr>
      <w:rFonts w:ascii="Times New Roman" w:hAnsi="Times New Roman" w:cs="Times New Roman" w:hint="default"/>
      <w:i/>
      <w:iCs/>
    </w:rPr>
  </w:style>
  <w:style w:type="paragraph" w:styleId="a0">
    <w:name w:val="Body Text"/>
    <w:basedOn w:val="a"/>
    <w:link w:val="11"/>
    <w:uiPriority w:val="99"/>
    <w:semiHidden/>
    <w:unhideWhenUsed/>
    <w:rsid w:val="005E1EBB"/>
    <w:pPr>
      <w:suppressAutoHyphens/>
      <w:spacing w:after="0" w:line="100" w:lineRule="atLeast"/>
      <w:jc w:val="both"/>
    </w:pPr>
    <w:rPr>
      <w:rFonts w:ascii="Calibri" w:eastAsia="Times New Roman" w:hAnsi="Calibri" w:cs="Calibri"/>
      <w:sz w:val="28"/>
      <w:szCs w:val="28"/>
      <w:lang w:eastAsia="ar-SA"/>
    </w:rPr>
  </w:style>
  <w:style w:type="character" w:customStyle="1" w:styleId="a7">
    <w:name w:val="Основной текст Знак"/>
    <w:basedOn w:val="a1"/>
    <w:link w:val="a0"/>
    <w:uiPriority w:val="99"/>
    <w:semiHidden/>
    <w:rsid w:val="005E1EBB"/>
  </w:style>
  <w:style w:type="paragraph" w:styleId="HTML">
    <w:name w:val="HTML Preformatted"/>
    <w:basedOn w:val="a"/>
    <w:link w:val="HTML2"/>
    <w:uiPriority w:val="99"/>
    <w:semiHidden/>
    <w:unhideWhenUsed/>
    <w:rsid w:val="005E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90"/>
      <w:sz w:val="20"/>
      <w:szCs w:val="20"/>
      <w:lang w:eastAsia="ar-SA"/>
    </w:rPr>
  </w:style>
  <w:style w:type="character" w:customStyle="1" w:styleId="HTML0">
    <w:name w:val="Стандартный HTML Знак"/>
    <w:basedOn w:val="a1"/>
    <w:link w:val="HTML"/>
    <w:uiPriority w:val="99"/>
    <w:semiHidden/>
    <w:rsid w:val="005E1EBB"/>
    <w:rPr>
      <w:rFonts w:ascii="Consolas" w:hAnsi="Consolas" w:cs="Consolas"/>
      <w:sz w:val="20"/>
      <w:szCs w:val="20"/>
    </w:rPr>
  </w:style>
  <w:style w:type="character" w:styleId="a8">
    <w:name w:val="Strong"/>
    <w:basedOn w:val="a1"/>
    <w:uiPriority w:val="99"/>
    <w:qFormat/>
    <w:rsid w:val="005E1EBB"/>
    <w:rPr>
      <w:rFonts w:ascii="Times New Roman" w:hAnsi="Times New Roman" w:cs="Times New Roman" w:hint="default"/>
      <w:b/>
      <w:bCs/>
    </w:rPr>
  </w:style>
  <w:style w:type="paragraph" w:styleId="a9">
    <w:name w:val="Normal (Web)"/>
    <w:basedOn w:val="a"/>
    <w:uiPriority w:val="99"/>
    <w:semiHidden/>
    <w:unhideWhenUsed/>
    <w:rsid w:val="005E1EBB"/>
    <w:pPr>
      <w:suppressAutoHyphens/>
      <w:spacing w:before="280" w:after="280" w:line="240" w:lineRule="auto"/>
    </w:pPr>
    <w:rPr>
      <w:rFonts w:ascii="Calibri" w:eastAsia="Times New Roman" w:hAnsi="Calibri" w:cs="Calibri"/>
      <w:sz w:val="24"/>
      <w:szCs w:val="24"/>
      <w:lang w:eastAsia="ar-SA"/>
    </w:rPr>
  </w:style>
  <w:style w:type="paragraph" w:styleId="aa">
    <w:name w:val="footnote text"/>
    <w:basedOn w:val="a"/>
    <w:link w:val="12"/>
    <w:uiPriority w:val="99"/>
    <w:semiHidden/>
    <w:unhideWhenUsed/>
    <w:rsid w:val="005E1EBB"/>
    <w:pPr>
      <w:suppressAutoHyphens/>
      <w:spacing w:after="0" w:line="100" w:lineRule="atLeast"/>
    </w:pPr>
    <w:rPr>
      <w:rFonts w:ascii="Calibri" w:eastAsia="Times New Roman" w:hAnsi="Calibri" w:cs="Calibri"/>
      <w:sz w:val="20"/>
      <w:szCs w:val="20"/>
      <w:lang w:eastAsia="ar-SA"/>
    </w:rPr>
  </w:style>
  <w:style w:type="character" w:customStyle="1" w:styleId="ab">
    <w:name w:val="Текст сноски Знак"/>
    <w:basedOn w:val="a1"/>
    <w:link w:val="aa"/>
    <w:uiPriority w:val="99"/>
    <w:semiHidden/>
    <w:rsid w:val="005E1EBB"/>
    <w:rPr>
      <w:sz w:val="20"/>
      <w:szCs w:val="20"/>
    </w:rPr>
  </w:style>
  <w:style w:type="paragraph" w:styleId="ac">
    <w:name w:val="annotation text"/>
    <w:basedOn w:val="a"/>
    <w:link w:val="13"/>
    <w:uiPriority w:val="99"/>
    <w:semiHidden/>
    <w:unhideWhenUsed/>
    <w:rsid w:val="005E1EBB"/>
    <w:pPr>
      <w:suppressAutoHyphens/>
      <w:spacing w:line="100" w:lineRule="atLeast"/>
    </w:pPr>
    <w:rPr>
      <w:rFonts w:ascii="Calibri" w:eastAsia="Times New Roman" w:hAnsi="Calibri" w:cs="Calibri"/>
      <w:sz w:val="20"/>
      <w:szCs w:val="20"/>
      <w:lang w:eastAsia="ar-SA"/>
    </w:rPr>
  </w:style>
  <w:style w:type="character" w:customStyle="1" w:styleId="ad">
    <w:name w:val="Текст примечания Знак"/>
    <w:basedOn w:val="a1"/>
    <w:link w:val="ac"/>
    <w:uiPriority w:val="99"/>
    <w:semiHidden/>
    <w:rsid w:val="005E1EBB"/>
    <w:rPr>
      <w:sz w:val="20"/>
      <w:szCs w:val="20"/>
    </w:rPr>
  </w:style>
  <w:style w:type="paragraph" w:styleId="ae">
    <w:name w:val="header"/>
    <w:basedOn w:val="a"/>
    <w:link w:val="14"/>
    <w:uiPriority w:val="99"/>
    <w:semiHidden/>
    <w:unhideWhenUsed/>
    <w:rsid w:val="005E1EB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af">
    <w:name w:val="Верхний колонтитул Знак"/>
    <w:basedOn w:val="a1"/>
    <w:link w:val="ae"/>
    <w:uiPriority w:val="99"/>
    <w:semiHidden/>
    <w:rsid w:val="005E1EBB"/>
  </w:style>
  <w:style w:type="paragraph" w:styleId="af0">
    <w:name w:val="footer"/>
    <w:basedOn w:val="a"/>
    <w:link w:val="15"/>
    <w:uiPriority w:val="99"/>
    <w:semiHidden/>
    <w:unhideWhenUsed/>
    <w:rsid w:val="005E1EBB"/>
    <w:pPr>
      <w:suppressLineNumbers/>
      <w:tabs>
        <w:tab w:val="center" w:pos="4677"/>
        <w:tab w:val="right" w:pos="9355"/>
      </w:tabs>
      <w:suppressAutoHyphens/>
      <w:spacing w:after="0" w:line="100" w:lineRule="atLeast"/>
    </w:pPr>
    <w:rPr>
      <w:rFonts w:ascii="Calibri" w:eastAsia="SimSun" w:hAnsi="Calibri" w:cs="Calibri"/>
      <w:lang w:eastAsia="ar-SA"/>
    </w:rPr>
  </w:style>
  <w:style w:type="character" w:customStyle="1" w:styleId="af1">
    <w:name w:val="Нижний колонтитул Знак"/>
    <w:basedOn w:val="a1"/>
    <w:link w:val="af0"/>
    <w:uiPriority w:val="99"/>
    <w:semiHidden/>
    <w:rsid w:val="005E1EBB"/>
  </w:style>
  <w:style w:type="paragraph" w:styleId="af2">
    <w:name w:val="caption"/>
    <w:basedOn w:val="a"/>
    <w:uiPriority w:val="99"/>
    <w:semiHidden/>
    <w:unhideWhenUsed/>
    <w:qFormat/>
    <w:rsid w:val="005E1EBB"/>
    <w:pPr>
      <w:suppressAutoHyphens/>
      <w:spacing w:after="0" w:line="216" w:lineRule="auto"/>
      <w:jc w:val="center"/>
    </w:pPr>
    <w:rPr>
      <w:rFonts w:ascii="Calibri" w:eastAsia="Times New Roman" w:hAnsi="Calibri" w:cs="Calibri"/>
      <w:b/>
      <w:bCs/>
      <w:lang w:eastAsia="ar-SA"/>
    </w:rPr>
  </w:style>
  <w:style w:type="paragraph" w:styleId="af3">
    <w:name w:val="List"/>
    <w:basedOn w:val="a0"/>
    <w:uiPriority w:val="99"/>
    <w:semiHidden/>
    <w:unhideWhenUsed/>
    <w:rsid w:val="005E1EBB"/>
  </w:style>
  <w:style w:type="paragraph" w:styleId="af4">
    <w:name w:val="Subtitle"/>
    <w:basedOn w:val="a"/>
    <w:next w:val="a"/>
    <w:link w:val="af5"/>
    <w:uiPriority w:val="99"/>
    <w:qFormat/>
    <w:rsid w:val="005E1EBB"/>
    <w:pPr>
      <w:numPr>
        <w:ilvl w:val="1"/>
      </w:numPr>
      <w:suppressAutoHyphens/>
    </w:pPr>
    <w:rPr>
      <w:rFonts w:asciiTheme="majorHAnsi" w:eastAsiaTheme="majorEastAsia" w:hAnsiTheme="majorHAnsi" w:cstheme="majorBidi"/>
      <w:i/>
      <w:iCs/>
      <w:color w:val="4F81BD" w:themeColor="accent1"/>
      <w:spacing w:val="15"/>
      <w:sz w:val="24"/>
      <w:szCs w:val="24"/>
      <w:lang w:eastAsia="ar-SA"/>
    </w:rPr>
  </w:style>
  <w:style w:type="character" w:customStyle="1" w:styleId="af5">
    <w:name w:val="Подзаголовок Знак"/>
    <w:basedOn w:val="a1"/>
    <w:link w:val="af4"/>
    <w:uiPriority w:val="99"/>
    <w:rsid w:val="005E1EBB"/>
    <w:rPr>
      <w:rFonts w:asciiTheme="majorHAnsi" w:eastAsiaTheme="majorEastAsia" w:hAnsiTheme="majorHAnsi" w:cstheme="majorBidi"/>
      <w:i/>
      <w:iCs/>
      <w:color w:val="4F81BD" w:themeColor="accent1"/>
      <w:spacing w:val="15"/>
      <w:sz w:val="24"/>
      <w:szCs w:val="24"/>
      <w:lang w:eastAsia="ar-SA"/>
    </w:rPr>
  </w:style>
  <w:style w:type="paragraph" w:styleId="af6">
    <w:name w:val="Title"/>
    <w:basedOn w:val="a"/>
    <w:next w:val="af4"/>
    <w:link w:val="16"/>
    <w:uiPriority w:val="99"/>
    <w:qFormat/>
    <w:rsid w:val="005E1EBB"/>
    <w:pPr>
      <w:suppressAutoHyphens/>
      <w:spacing w:after="0" w:line="100" w:lineRule="atLeast"/>
      <w:jc w:val="center"/>
    </w:pPr>
    <w:rPr>
      <w:rFonts w:ascii="Arial" w:eastAsia="Times New Roman" w:hAnsi="Arial" w:cs="Arial"/>
      <w:b/>
      <w:bCs/>
      <w:sz w:val="24"/>
      <w:szCs w:val="24"/>
      <w:lang w:eastAsia="ar-SA"/>
    </w:rPr>
  </w:style>
  <w:style w:type="character" w:customStyle="1" w:styleId="af7">
    <w:name w:val="Название Знак"/>
    <w:basedOn w:val="a1"/>
    <w:link w:val="af6"/>
    <w:uiPriority w:val="99"/>
    <w:rsid w:val="005E1EBB"/>
    <w:rPr>
      <w:rFonts w:asciiTheme="majorHAnsi" w:eastAsiaTheme="majorEastAsia" w:hAnsiTheme="majorHAnsi" w:cstheme="majorBidi"/>
      <w:color w:val="17365D" w:themeColor="text2" w:themeShade="BF"/>
      <w:spacing w:val="5"/>
      <w:kern w:val="28"/>
      <w:sz w:val="52"/>
      <w:szCs w:val="52"/>
    </w:rPr>
  </w:style>
  <w:style w:type="paragraph" w:styleId="af8">
    <w:name w:val="Signature"/>
    <w:basedOn w:val="a"/>
    <w:link w:val="17"/>
    <w:uiPriority w:val="99"/>
    <w:semiHidden/>
    <w:unhideWhenUsed/>
    <w:rsid w:val="005E1EBB"/>
    <w:pPr>
      <w:suppressLineNumbers/>
      <w:suppressAutoHyphens/>
      <w:spacing w:after="0" w:line="100" w:lineRule="atLeast"/>
      <w:ind w:left="4252"/>
    </w:pPr>
    <w:rPr>
      <w:rFonts w:ascii="Calibri" w:eastAsia="Times New Roman" w:hAnsi="Calibri" w:cs="Calibri"/>
      <w:b/>
      <w:bCs/>
      <w:sz w:val="28"/>
      <w:szCs w:val="28"/>
      <w:lang w:eastAsia="ar-SA"/>
    </w:rPr>
  </w:style>
  <w:style w:type="character" w:customStyle="1" w:styleId="af9">
    <w:name w:val="Подпись Знак"/>
    <w:basedOn w:val="a1"/>
    <w:link w:val="af8"/>
    <w:uiPriority w:val="99"/>
    <w:semiHidden/>
    <w:rsid w:val="005E1EBB"/>
  </w:style>
  <w:style w:type="paragraph" w:styleId="afa">
    <w:name w:val="Body Text Indent"/>
    <w:basedOn w:val="a0"/>
    <w:link w:val="18"/>
    <w:uiPriority w:val="99"/>
    <w:semiHidden/>
    <w:unhideWhenUsed/>
    <w:rsid w:val="005E1EBB"/>
    <w:pPr>
      <w:spacing w:after="120"/>
      <w:ind w:firstLine="210"/>
      <w:jc w:val="left"/>
    </w:pPr>
    <w:rPr>
      <w:sz w:val="24"/>
      <w:szCs w:val="24"/>
    </w:rPr>
  </w:style>
  <w:style w:type="character" w:customStyle="1" w:styleId="afb">
    <w:name w:val="Основной текст с отступом Знак"/>
    <w:basedOn w:val="a1"/>
    <w:link w:val="afa"/>
    <w:uiPriority w:val="99"/>
    <w:semiHidden/>
    <w:rsid w:val="005E1EBB"/>
  </w:style>
  <w:style w:type="paragraph" w:styleId="21">
    <w:name w:val="Body Text First Indent 2"/>
    <w:basedOn w:val="afa"/>
    <w:link w:val="210"/>
    <w:uiPriority w:val="99"/>
    <w:semiHidden/>
    <w:unhideWhenUsed/>
    <w:rsid w:val="005E1EBB"/>
    <w:pPr>
      <w:widowControl w:val="0"/>
      <w:ind w:left="283"/>
    </w:pPr>
    <w:rPr>
      <w:sz w:val="20"/>
      <w:szCs w:val="20"/>
    </w:rPr>
  </w:style>
  <w:style w:type="character" w:customStyle="1" w:styleId="22">
    <w:name w:val="Красная строка 2 Знак"/>
    <w:basedOn w:val="afb"/>
    <w:link w:val="21"/>
    <w:uiPriority w:val="99"/>
    <w:semiHidden/>
    <w:rsid w:val="005E1EBB"/>
  </w:style>
  <w:style w:type="paragraph" w:styleId="23">
    <w:name w:val="Body Text 2"/>
    <w:basedOn w:val="a"/>
    <w:link w:val="211"/>
    <w:uiPriority w:val="99"/>
    <w:semiHidden/>
    <w:unhideWhenUsed/>
    <w:rsid w:val="005E1EBB"/>
    <w:pPr>
      <w:suppressAutoHyphens/>
      <w:spacing w:after="0" w:line="100" w:lineRule="atLeast"/>
    </w:pPr>
    <w:rPr>
      <w:rFonts w:ascii="Calibri" w:eastAsia="Times New Roman" w:hAnsi="Calibri" w:cs="Calibri"/>
      <w:b/>
      <w:bCs/>
      <w:sz w:val="24"/>
      <w:szCs w:val="24"/>
      <w:lang w:eastAsia="ar-SA"/>
    </w:rPr>
  </w:style>
  <w:style w:type="character" w:customStyle="1" w:styleId="24">
    <w:name w:val="Основной текст 2 Знак"/>
    <w:basedOn w:val="a1"/>
    <w:link w:val="23"/>
    <w:uiPriority w:val="99"/>
    <w:semiHidden/>
    <w:rsid w:val="005E1EBB"/>
  </w:style>
  <w:style w:type="paragraph" w:styleId="31">
    <w:name w:val="Body Text 3"/>
    <w:basedOn w:val="a"/>
    <w:link w:val="310"/>
    <w:uiPriority w:val="99"/>
    <w:semiHidden/>
    <w:unhideWhenUsed/>
    <w:rsid w:val="005E1EBB"/>
    <w:pPr>
      <w:suppressAutoHyphens/>
      <w:spacing w:after="120" w:line="100" w:lineRule="atLeast"/>
    </w:pPr>
    <w:rPr>
      <w:rFonts w:ascii="Calibri" w:eastAsia="Times New Roman" w:hAnsi="Calibri" w:cs="Calibri"/>
      <w:sz w:val="16"/>
      <w:szCs w:val="16"/>
      <w:lang w:eastAsia="ar-SA"/>
    </w:rPr>
  </w:style>
  <w:style w:type="character" w:customStyle="1" w:styleId="32">
    <w:name w:val="Основной текст 3 Знак"/>
    <w:basedOn w:val="a1"/>
    <w:link w:val="31"/>
    <w:uiPriority w:val="99"/>
    <w:semiHidden/>
    <w:rsid w:val="005E1EBB"/>
    <w:rPr>
      <w:sz w:val="16"/>
      <w:szCs w:val="16"/>
    </w:rPr>
  </w:style>
  <w:style w:type="paragraph" w:styleId="33">
    <w:name w:val="Body Text Indent 3"/>
    <w:basedOn w:val="a"/>
    <w:link w:val="311"/>
    <w:uiPriority w:val="99"/>
    <w:semiHidden/>
    <w:unhideWhenUsed/>
    <w:rsid w:val="005E1EBB"/>
    <w:pPr>
      <w:suppressAutoHyphens/>
      <w:spacing w:after="120" w:line="100" w:lineRule="atLeast"/>
      <w:ind w:left="283"/>
      <w:jc w:val="center"/>
    </w:pPr>
    <w:rPr>
      <w:rFonts w:ascii="Calibri" w:eastAsia="Times New Roman" w:hAnsi="Calibri" w:cs="Calibri"/>
      <w:sz w:val="16"/>
      <w:szCs w:val="16"/>
      <w:lang w:eastAsia="ar-SA"/>
    </w:rPr>
  </w:style>
  <w:style w:type="character" w:customStyle="1" w:styleId="34">
    <w:name w:val="Основной текст с отступом 3 Знак"/>
    <w:basedOn w:val="a1"/>
    <w:link w:val="33"/>
    <w:uiPriority w:val="99"/>
    <w:semiHidden/>
    <w:rsid w:val="005E1EBB"/>
    <w:rPr>
      <w:sz w:val="16"/>
      <w:szCs w:val="16"/>
    </w:rPr>
  </w:style>
  <w:style w:type="paragraph" w:styleId="afc">
    <w:name w:val="Plain Text"/>
    <w:basedOn w:val="a"/>
    <w:link w:val="19"/>
    <w:uiPriority w:val="99"/>
    <w:semiHidden/>
    <w:unhideWhenUsed/>
    <w:rsid w:val="005E1EBB"/>
    <w:pPr>
      <w:suppressAutoHyphens/>
      <w:spacing w:after="0" w:line="100" w:lineRule="atLeast"/>
      <w:jc w:val="center"/>
    </w:pPr>
    <w:rPr>
      <w:rFonts w:ascii="Courier New" w:eastAsia="Times New Roman" w:hAnsi="Courier New" w:cs="Courier New"/>
      <w:sz w:val="20"/>
      <w:szCs w:val="20"/>
      <w:lang w:eastAsia="ar-SA"/>
    </w:rPr>
  </w:style>
  <w:style w:type="character" w:customStyle="1" w:styleId="afd">
    <w:name w:val="Текст Знак"/>
    <w:basedOn w:val="a1"/>
    <w:link w:val="afc"/>
    <w:uiPriority w:val="99"/>
    <w:semiHidden/>
    <w:rsid w:val="005E1EBB"/>
    <w:rPr>
      <w:rFonts w:ascii="Consolas" w:hAnsi="Consolas" w:cs="Consolas"/>
      <w:sz w:val="21"/>
      <w:szCs w:val="21"/>
    </w:rPr>
  </w:style>
  <w:style w:type="paragraph" w:styleId="afe">
    <w:name w:val="annotation subject"/>
    <w:basedOn w:val="ac"/>
    <w:link w:val="1a"/>
    <w:uiPriority w:val="99"/>
    <w:semiHidden/>
    <w:unhideWhenUsed/>
    <w:rsid w:val="005E1EBB"/>
    <w:rPr>
      <w:b/>
      <w:bCs/>
    </w:rPr>
  </w:style>
  <w:style w:type="character" w:customStyle="1" w:styleId="aff">
    <w:name w:val="Тема примечания Знак"/>
    <w:basedOn w:val="ad"/>
    <w:link w:val="afe"/>
    <w:uiPriority w:val="99"/>
    <w:semiHidden/>
    <w:rsid w:val="005E1EBB"/>
    <w:rPr>
      <w:b/>
      <w:bCs/>
    </w:rPr>
  </w:style>
  <w:style w:type="paragraph" w:styleId="aff0">
    <w:name w:val="Balloon Text"/>
    <w:basedOn w:val="a"/>
    <w:link w:val="25"/>
    <w:uiPriority w:val="99"/>
    <w:semiHidden/>
    <w:unhideWhenUsed/>
    <w:rsid w:val="005E1EBB"/>
    <w:pPr>
      <w:suppressAutoHyphens/>
      <w:spacing w:after="0" w:line="100" w:lineRule="atLeast"/>
    </w:pPr>
    <w:rPr>
      <w:rFonts w:ascii="Tahoma" w:eastAsia="SimSun" w:hAnsi="Tahoma" w:cs="Tahoma"/>
      <w:sz w:val="16"/>
      <w:szCs w:val="16"/>
      <w:lang w:eastAsia="ar-SA"/>
    </w:rPr>
  </w:style>
  <w:style w:type="character" w:customStyle="1" w:styleId="aff1">
    <w:name w:val="Текст выноски Знак"/>
    <w:basedOn w:val="a1"/>
    <w:link w:val="aff0"/>
    <w:uiPriority w:val="99"/>
    <w:semiHidden/>
    <w:rsid w:val="005E1EBB"/>
    <w:rPr>
      <w:rFonts w:ascii="Tahoma" w:hAnsi="Tahoma" w:cs="Tahoma"/>
      <w:sz w:val="16"/>
      <w:szCs w:val="16"/>
    </w:rPr>
  </w:style>
  <w:style w:type="paragraph" w:styleId="aff2">
    <w:name w:val="No Spacing"/>
    <w:uiPriority w:val="1"/>
    <w:qFormat/>
    <w:rsid w:val="005E1EBB"/>
    <w:pPr>
      <w:suppressAutoHyphens/>
      <w:spacing w:after="0" w:line="100" w:lineRule="atLeast"/>
    </w:pPr>
    <w:rPr>
      <w:rFonts w:ascii="Calibri" w:eastAsia="Times New Roman" w:hAnsi="Calibri" w:cs="Calibri"/>
      <w:b/>
      <w:bCs/>
      <w:sz w:val="28"/>
      <w:szCs w:val="28"/>
      <w:lang w:eastAsia="ar-SA"/>
    </w:rPr>
  </w:style>
  <w:style w:type="paragraph" w:styleId="aff3">
    <w:name w:val="List Paragraph"/>
    <w:basedOn w:val="a"/>
    <w:uiPriority w:val="99"/>
    <w:qFormat/>
    <w:rsid w:val="005E1EBB"/>
    <w:pPr>
      <w:suppressAutoHyphens/>
      <w:ind w:left="720"/>
    </w:pPr>
    <w:rPr>
      <w:rFonts w:ascii="Calibri" w:eastAsia="SimSun" w:hAnsi="Calibri" w:cs="Calibri"/>
      <w:lang w:eastAsia="ar-SA"/>
    </w:rPr>
  </w:style>
  <w:style w:type="paragraph" w:customStyle="1" w:styleId="aff4">
    <w:name w:val="Заголовок"/>
    <w:basedOn w:val="a"/>
    <w:next w:val="a0"/>
    <w:uiPriority w:val="99"/>
    <w:rsid w:val="005E1EBB"/>
    <w:pPr>
      <w:keepNext/>
      <w:suppressAutoHyphens/>
      <w:spacing w:before="240" w:after="120"/>
    </w:pPr>
    <w:rPr>
      <w:rFonts w:ascii="Arial" w:eastAsia="Microsoft YaHei" w:hAnsi="Arial" w:cs="Arial"/>
      <w:sz w:val="28"/>
      <w:szCs w:val="28"/>
      <w:lang w:eastAsia="ar-SA"/>
    </w:rPr>
  </w:style>
  <w:style w:type="paragraph" w:customStyle="1" w:styleId="1b">
    <w:name w:val="Название1"/>
    <w:basedOn w:val="a"/>
    <w:uiPriority w:val="99"/>
    <w:rsid w:val="005E1EBB"/>
    <w:pPr>
      <w:suppressLineNumbers/>
      <w:suppressAutoHyphens/>
      <w:spacing w:before="120" w:after="120"/>
    </w:pPr>
    <w:rPr>
      <w:rFonts w:ascii="Calibri" w:eastAsia="SimSun" w:hAnsi="Calibri" w:cs="Calibri"/>
      <w:i/>
      <w:iCs/>
      <w:sz w:val="24"/>
      <w:szCs w:val="24"/>
      <w:lang w:eastAsia="ar-SA"/>
    </w:rPr>
  </w:style>
  <w:style w:type="paragraph" w:customStyle="1" w:styleId="1c">
    <w:name w:val="Указатель1"/>
    <w:basedOn w:val="a"/>
    <w:uiPriority w:val="99"/>
    <w:rsid w:val="005E1EBB"/>
    <w:pPr>
      <w:suppressLineNumbers/>
      <w:suppressAutoHyphens/>
    </w:pPr>
    <w:rPr>
      <w:rFonts w:ascii="Calibri" w:eastAsia="SimSun" w:hAnsi="Calibri" w:cs="Calibri"/>
      <w:lang w:eastAsia="ar-SA"/>
    </w:rPr>
  </w:style>
  <w:style w:type="paragraph" w:customStyle="1" w:styleId="ConsPlusNormal">
    <w:name w:val="ConsPlusNormal"/>
    <w:uiPriority w:val="99"/>
    <w:rsid w:val="005E1EBB"/>
    <w:pPr>
      <w:suppressAutoHyphens/>
      <w:spacing w:after="0" w:line="100" w:lineRule="atLeast"/>
    </w:pPr>
    <w:rPr>
      <w:rFonts w:ascii="Arial" w:eastAsia="SimSun" w:hAnsi="Arial" w:cs="Arial"/>
      <w:sz w:val="20"/>
      <w:szCs w:val="20"/>
      <w:lang w:eastAsia="ar-SA"/>
    </w:rPr>
  </w:style>
  <w:style w:type="paragraph" w:customStyle="1" w:styleId="aff5">
    <w:name w:val="МУ Обычный стиль"/>
    <w:basedOn w:val="a"/>
    <w:uiPriority w:val="99"/>
    <w:rsid w:val="005E1EBB"/>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5E1EBB"/>
    <w:pPr>
      <w:widowControl w:val="0"/>
      <w:suppressAutoHyphens/>
      <w:spacing w:after="0" w:line="100" w:lineRule="atLeast"/>
    </w:pPr>
    <w:rPr>
      <w:rFonts w:ascii="Courier New" w:eastAsia="SimSun" w:hAnsi="Courier New" w:cs="Courier New"/>
      <w:sz w:val="20"/>
      <w:szCs w:val="20"/>
      <w:lang w:eastAsia="ar-SA"/>
    </w:rPr>
  </w:style>
  <w:style w:type="paragraph" w:customStyle="1" w:styleId="aff6">
    <w:name w:val="Знак"/>
    <w:basedOn w:val="a"/>
    <w:uiPriority w:val="99"/>
    <w:rsid w:val="005E1EBB"/>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uiPriority w:val="99"/>
    <w:rsid w:val="005E1EBB"/>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7">
    <w:name w:val="Готовый"/>
    <w:basedOn w:val="a"/>
    <w:uiPriority w:val="99"/>
    <w:rsid w:val="005E1EB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customStyle="1" w:styleId="1d">
    <w:name w:val="Абзац списка1"/>
    <w:basedOn w:val="a"/>
    <w:uiPriority w:val="99"/>
    <w:rsid w:val="005E1EBB"/>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5E1EBB"/>
    <w:pPr>
      <w:widowControl w:val="0"/>
      <w:suppressAutoHyphens/>
      <w:spacing w:after="0" w:line="317" w:lineRule="exact"/>
    </w:pPr>
    <w:rPr>
      <w:rFonts w:ascii="Calibri" w:eastAsia="Times New Roman" w:hAnsi="Calibri" w:cs="Calibri"/>
      <w:sz w:val="24"/>
      <w:szCs w:val="24"/>
      <w:lang w:eastAsia="ar-SA"/>
    </w:rPr>
  </w:style>
  <w:style w:type="paragraph" w:customStyle="1" w:styleId="aff8">
    <w:name w:val="Знак Знак Знак Знак Знак Знак Знак Знак Знак Знак"/>
    <w:basedOn w:val="a"/>
    <w:uiPriority w:val="99"/>
    <w:rsid w:val="005E1EBB"/>
    <w:pPr>
      <w:suppressAutoHyphens/>
      <w:spacing w:after="160" w:line="240" w:lineRule="exact"/>
      <w:jc w:val="center"/>
    </w:pPr>
    <w:rPr>
      <w:rFonts w:ascii="Verdana" w:eastAsia="Times New Roman" w:hAnsi="Verdana" w:cs="Verdana"/>
      <w:sz w:val="24"/>
      <w:szCs w:val="24"/>
      <w:lang w:val="en-US" w:eastAsia="ar-SA"/>
    </w:rPr>
  </w:style>
  <w:style w:type="paragraph" w:customStyle="1" w:styleId="1251">
    <w:name w:val="Стиль Без интервала + 125 пт Черный По ширине Первая строка:  1..."/>
    <w:uiPriority w:val="99"/>
    <w:rsid w:val="005E1EBB"/>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e">
    <w:name w:val="Без интервала1"/>
    <w:uiPriority w:val="99"/>
    <w:rsid w:val="005E1EBB"/>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5E1EB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5E1EB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ConsNormal">
    <w:name w:val="ConsNormal"/>
    <w:uiPriority w:val="99"/>
    <w:rsid w:val="005E1EBB"/>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5E1EBB"/>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E1EBB"/>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9">
    <w:name w:val="Нумерованный Список"/>
    <w:basedOn w:val="a"/>
    <w:uiPriority w:val="99"/>
    <w:rsid w:val="005E1EBB"/>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5E1EBB"/>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5E1EBB"/>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
    <w:name w:val="Обычный1"/>
    <w:uiPriority w:val="99"/>
    <w:rsid w:val="005E1EBB"/>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5E1EBB"/>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a">
    <w:name w:val="Адресат"/>
    <w:basedOn w:val="a"/>
    <w:uiPriority w:val="99"/>
    <w:rsid w:val="005E1EBB"/>
    <w:pPr>
      <w:suppressAutoHyphens/>
      <w:spacing w:after="120" w:line="240" w:lineRule="exact"/>
      <w:jc w:val="center"/>
    </w:pPr>
    <w:rPr>
      <w:rFonts w:ascii="Calibri" w:eastAsia="Times New Roman" w:hAnsi="Calibri" w:cs="Calibri"/>
      <w:b/>
      <w:bCs/>
      <w:sz w:val="28"/>
      <w:szCs w:val="28"/>
      <w:lang w:eastAsia="ar-SA"/>
    </w:rPr>
  </w:style>
  <w:style w:type="paragraph" w:customStyle="1" w:styleId="affb">
    <w:name w:val="Приложение"/>
    <w:basedOn w:val="a0"/>
    <w:uiPriority w:val="99"/>
    <w:rsid w:val="005E1EBB"/>
    <w:pPr>
      <w:tabs>
        <w:tab w:val="left" w:pos="1673"/>
      </w:tabs>
      <w:spacing w:before="240" w:line="240" w:lineRule="exact"/>
      <w:ind w:left="1985" w:hanging="1985"/>
    </w:pPr>
    <w:rPr>
      <w:b/>
      <w:bCs/>
    </w:rPr>
  </w:style>
  <w:style w:type="paragraph" w:customStyle="1" w:styleId="affc">
    <w:name w:val="Заголовок к тексту"/>
    <w:basedOn w:val="a"/>
    <w:uiPriority w:val="99"/>
    <w:rsid w:val="005E1EBB"/>
    <w:pPr>
      <w:suppressAutoHyphens/>
      <w:spacing w:after="480" w:line="240" w:lineRule="exact"/>
      <w:jc w:val="center"/>
    </w:pPr>
    <w:rPr>
      <w:rFonts w:ascii="Calibri" w:eastAsia="Times New Roman" w:hAnsi="Calibri" w:cs="Calibri"/>
      <w:sz w:val="28"/>
      <w:szCs w:val="28"/>
      <w:lang w:eastAsia="ar-SA"/>
    </w:rPr>
  </w:style>
  <w:style w:type="paragraph" w:customStyle="1" w:styleId="affd">
    <w:name w:val="регистрационные поля"/>
    <w:basedOn w:val="a"/>
    <w:uiPriority w:val="99"/>
    <w:rsid w:val="005E1EBB"/>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e">
    <w:name w:val="Исполнитель"/>
    <w:basedOn w:val="a0"/>
    <w:uiPriority w:val="99"/>
    <w:rsid w:val="005E1EBB"/>
    <w:pPr>
      <w:spacing w:after="120" w:line="240" w:lineRule="exact"/>
      <w:jc w:val="left"/>
    </w:pPr>
    <w:rPr>
      <w:b/>
      <w:bCs/>
      <w:sz w:val="24"/>
      <w:szCs w:val="24"/>
    </w:rPr>
  </w:style>
  <w:style w:type="paragraph" w:customStyle="1" w:styleId="afff">
    <w:name w:val="Подпись на общем бланке"/>
    <w:basedOn w:val="af8"/>
    <w:uiPriority w:val="99"/>
    <w:rsid w:val="005E1EBB"/>
    <w:pPr>
      <w:tabs>
        <w:tab w:val="right" w:pos="9639"/>
      </w:tabs>
      <w:spacing w:before="480" w:line="240" w:lineRule="exact"/>
      <w:ind w:left="0"/>
      <w:jc w:val="center"/>
    </w:pPr>
    <w:rPr>
      <w:b w:val="0"/>
      <w:bCs w:val="0"/>
    </w:rPr>
  </w:style>
  <w:style w:type="paragraph" w:customStyle="1" w:styleId="afff0">
    <w:name w:val="Таблицы (моноширинный)"/>
    <w:basedOn w:val="a"/>
    <w:uiPriority w:val="99"/>
    <w:rsid w:val="005E1EBB"/>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1">
    <w:name w:val="Заголовок статьи"/>
    <w:basedOn w:val="a"/>
    <w:uiPriority w:val="99"/>
    <w:rsid w:val="005E1EBB"/>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2">
    <w:name w:val="Комментарий"/>
    <w:basedOn w:val="a"/>
    <w:uiPriority w:val="99"/>
    <w:rsid w:val="005E1EBB"/>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0">
    <w:name w:val="Обычный 10"/>
    <w:basedOn w:val="a"/>
    <w:uiPriority w:val="99"/>
    <w:rsid w:val="005E1EBB"/>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0">
    <w:name w:val="Стиль1"/>
    <w:basedOn w:val="afa"/>
    <w:uiPriority w:val="99"/>
    <w:rsid w:val="005E1EBB"/>
    <w:pPr>
      <w:spacing w:after="60"/>
      <w:ind w:firstLine="709"/>
      <w:jc w:val="both"/>
    </w:pPr>
    <w:rPr>
      <w:sz w:val="28"/>
      <w:szCs w:val="28"/>
    </w:rPr>
  </w:style>
  <w:style w:type="paragraph" w:customStyle="1" w:styleId="1f1">
    <w:name w:val="Знак1"/>
    <w:basedOn w:val="a"/>
    <w:uiPriority w:val="99"/>
    <w:rsid w:val="005E1EBB"/>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5E1EBB"/>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5E1EBB"/>
    <w:pPr>
      <w:suppressAutoHyphens/>
      <w:spacing w:after="0" w:line="100" w:lineRule="atLeast"/>
      <w:jc w:val="center"/>
    </w:pPr>
    <w:rPr>
      <w:rFonts w:ascii="Arial" w:eastAsia="Times New Roman" w:hAnsi="Arial" w:cs="Arial"/>
      <w:sz w:val="20"/>
      <w:szCs w:val="20"/>
      <w:lang w:eastAsia="ar-SA"/>
    </w:rPr>
  </w:style>
  <w:style w:type="paragraph" w:customStyle="1" w:styleId="afff3">
    <w:name w:val="Знак Знак Знак Знак Знак Знак Знак"/>
    <w:basedOn w:val="a"/>
    <w:uiPriority w:val="99"/>
    <w:rsid w:val="005E1EB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2">
    <w:name w:val="Знак Знак Знак Знак Знак Знак Знак Знак Знак Знак1"/>
    <w:basedOn w:val="a"/>
    <w:uiPriority w:val="99"/>
    <w:rsid w:val="005E1EBB"/>
    <w:pPr>
      <w:suppressAutoHyphens/>
      <w:spacing w:after="160" w:line="240" w:lineRule="exact"/>
      <w:jc w:val="center"/>
    </w:pPr>
    <w:rPr>
      <w:rFonts w:ascii="Verdana" w:eastAsia="Times New Roman" w:hAnsi="Verdana" w:cs="Verdana"/>
      <w:sz w:val="24"/>
      <w:szCs w:val="24"/>
      <w:lang w:val="en-US" w:eastAsia="ar-SA"/>
    </w:rPr>
  </w:style>
  <w:style w:type="paragraph" w:customStyle="1" w:styleId="1f3">
    <w:name w:val="Знак Знак Знак Знак Знак Знак Знак1"/>
    <w:basedOn w:val="a"/>
    <w:uiPriority w:val="99"/>
    <w:rsid w:val="005E1EBB"/>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5E1EB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5E1EBB"/>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4">
    <w:name w:val="......."/>
    <w:basedOn w:val="a"/>
    <w:uiPriority w:val="99"/>
    <w:rsid w:val="005E1EBB"/>
    <w:pPr>
      <w:suppressAutoHyphens/>
      <w:spacing w:after="0" w:line="100" w:lineRule="atLeast"/>
      <w:jc w:val="center"/>
    </w:pPr>
    <w:rPr>
      <w:rFonts w:ascii="Calibri" w:eastAsia="Times New Roman" w:hAnsi="Calibri" w:cs="Calibri"/>
      <w:sz w:val="24"/>
      <w:szCs w:val="24"/>
      <w:lang w:eastAsia="ar-SA"/>
    </w:rPr>
  </w:style>
  <w:style w:type="paragraph" w:customStyle="1" w:styleId="26">
    <w:name w:val="Обычный2"/>
    <w:uiPriority w:val="99"/>
    <w:rsid w:val="005E1EBB"/>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5E1EBB"/>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5E1EBB"/>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E1EBB"/>
    <w:pPr>
      <w:suppressAutoHyphens/>
      <w:spacing w:after="0" w:line="100" w:lineRule="atLeast"/>
    </w:pPr>
    <w:rPr>
      <w:rFonts w:ascii="Verdana" w:eastAsia="Times New Roman" w:hAnsi="Verdana" w:cs="Verdana"/>
      <w:sz w:val="20"/>
      <w:szCs w:val="20"/>
      <w:lang w:val="en-US" w:eastAsia="ar-SA"/>
    </w:rPr>
  </w:style>
  <w:style w:type="paragraph" w:customStyle="1" w:styleId="afff5">
    <w:name w:val="Прижатый влево"/>
    <w:basedOn w:val="a"/>
    <w:next w:val="a"/>
    <w:uiPriority w:val="99"/>
    <w:rsid w:val="005E1EBB"/>
    <w:pPr>
      <w:autoSpaceDE w:val="0"/>
      <w:autoSpaceDN w:val="0"/>
      <w:adjustRightInd w:val="0"/>
      <w:spacing w:after="0" w:line="240" w:lineRule="auto"/>
    </w:pPr>
    <w:rPr>
      <w:rFonts w:ascii="Arial" w:eastAsia="Times New Roman" w:hAnsi="Arial" w:cs="Arial"/>
      <w:sz w:val="24"/>
      <w:szCs w:val="24"/>
    </w:rPr>
  </w:style>
  <w:style w:type="paragraph" w:customStyle="1" w:styleId="afff6">
    <w:name w:val="Знак Знак Знак Знак"/>
    <w:basedOn w:val="a"/>
    <w:uiPriority w:val="99"/>
    <w:rsid w:val="005E1EBB"/>
    <w:pPr>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5E1EBB"/>
    <w:pPr>
      <w:spacing w:before="100" w:beforeAutospacing="1" w:after="100" w:afterAutospacing="1" w:line="240" w:lineRule="auto"/>
    </w:pPr>
    <w:rPr>
      <w:rFonts w:ascii="Calibri" w:eastAsia="Times New Roman" w:hAnsi="Calibri" w:cs="Calibri"/>
      <w:sz w:val="24"/>
      <w:szCs w:val="24"/>
    </w:rPr>
  </w:style>
  <w:style w:type="character" w:styleId="afff7">
    <w:name w:val="footnote reference"/>
    <w:basedOn w:val="a1"/>
    <w:uiPriority w:val="99"/>
    <w:semiHidden/>
    <w:unhideWhenUsed/>
    <w:rsid w:val="005E1EBB"/>
    <w:rPr>
      <w:rFonts w:ascii="Times New Roman" w:hAnsi="Times New Roman" w:cs="Times New Roman" w:hint="default"/>
      <w:vertAlign w:val="superscript"/>
    </w:rPr>
  </w:style>
  <w:style w:type="character" w:styleId="afff8">
    <w:name w:val="annotation reference"/>
    <w:basedOn w:val="a1"/>
    <w:uiPriority w:val="99"/>
    <w:semiHidden/>
    <w:unhideWhenUsed/>
    <w:rsid w:val="005E1EBB"/>
    <w:rPr>
      <w:rFonts w:ascii="Times New Roman" w:hAnsi="Times New Roman" w:cs="Times New Roman" w:hint="default"/>
      <w:sz w:val="16"/>
      <w:szCs w:val="16"/>
    </w:rPr>
  </w:style>
  <w:style w:type="character" w:styleId="afff9">
    <w:name w:val="page number"/>
    <w:basedOn w:val="a1"/>
    <w:uiPriority w:val="99"/>
    <w:semiHidden/>
    <w:unhideWhenUsed/>
    <w:rsid w:val="005E1EBB"/>
    <w:rPr>
      <w:rFonts w:ascii="Times New Roman" w:hAnsi="Times New Roman" w:cs="Times New Roman" w:hint="default"/>
    </w:rPr>
  </w:style>
  <w:style w:type="character" w:customStyle="1" w:styleId="110">
    <w:name w:val="Заголовок 1 Знак1"/>
    <w:uiPriority w:val="99"/>
    <w:rsid w:val="005E1EBB"/>
    <w:rPr>
      <w:rFonts w:ascii="Times New Roman" w:hAnsi="Times New Roman" w:cs="Times New Roman" w:hint="default"/>
      <w:b/>
      <w:bCs w:val="0"/>
      <w:i/>
      <w:iCs w:val="0"/>
      <w:sz w:val="24"/>
    </w:rPr>
  </w:style>
  <w:style w:type="character" w:customStyle="1" w:styleId="230">
    <w:name w:val="Заголовок 2 Знак3"/>
    <w:uiPriority w:val="99"/>
    <w:rsid w:val="005E1EBB"/>
    <w:rPr>
      <w:rFonts w:ascii="Arial" w:hAnsi="Arial" w:cs="Arial" w:hint="default"/>
      <w:b/>
      <w:bCs w:val="0"/>
      <w:i/>
      <w:iCs w:val="0"/>
      <w:sz w:val="28"/>
    </w:rPr>
  </w:style>
  <w:style w:type="character" w:customStyle="1" w:styleId="ConsPlusNormal0">
    <w:name w:val="ConsPlusNormal Знак"/>
    <w:uiPriority w:val="99"/>
    <w:rsid w:val="005E1EBB"/>
    <w:rPr>
      <w:rFonts w:ascii="Arial" w:hAnsi="Arial" w:cs="Arial" w:hint="default"/>
      <w:sz w:val="20"/>
    </w:rPr>
  </w:style>
  <w:style w:type="character" w:customStyle="1" w:styleId="41">
    <w:name w:val="Знак Знак4"/>
    <w:uiPriority w:val="99"/>
    <w:rsid w:val="005E1EBB"/>
    <w:rPr>
      <w:rFonts w:ascii="Arial" w:hAnsi="Arial" w:cs="Arial" w:hint="default"/>
      <w:sz w:val="24"/>
      <w:lang w:val="ru-RU" w:eastAsia="ar-SA" w:bidi="ar-SA"/>
    </w:rPr>
  </w:style>
  <w:style w:type="character" w:customStyle="1" w:styleId="afffa">
    <w:name w:val="Красная строка Знак"/>
    <w:basedOn w:val="a7"/>
    <w:uiPriority w:val="99"/>
    <w:rsid w:val="005E1EBB"/>
    <w:rPr>
      <w:rFonts w:ascii="Times New Roman" w:eastAsia="SimSun" w:hAnsi="Times New Roman" w:cs="Times New Roman" w:hint="default"/>
      <w:sz w:val="24"/>
      <w:szCs w:val="24"/>
      <w:lang w:eastAsia="ar-SA"/>
    </w:rPr>
  </w:style>
  <w:style w:type="character" w:customStyle="1" w:styleId="BodyTextIndentChar">
    <w:name w:val="Body Text Indent Char"/>
    <w:uiPriority w:val="99"/>
    <w:rsid w:val="005E1EBB"/>
    <w:rPr>
      <w:sz w:val="24"/>
      <w:lang w:val="ru-RU" w:eastAsia="ar-SA" w:bidi="ar-SA"/>
    </w:rPr>
  </w:style>
  <w:style w:type="character" w:customStyle="1" w:styleId="BodyTextChar">
    <w:name w:val="Body Text Char"/>
    <w:uiPriority w:val="99"/>
    <w:rsid w:val="005E1EBB"/>
    <w:rPr>
      <w:sz w:val="24"/>
      <w:lang w:val="ru-RU" w:eastAsia="ar-SA" w:bidi="ar-SA"/>
    </w:rPr>
  </w:style>
  <w:style w:type="character" w:customStyle="1" w:styleId="FontStyle13">
    <w:name w:val="Font Style13"/>
    <w:uiPriority w:val="99"/>
    <w:rsid w:val="005E1EBB"/>
    <w:rPr>
      <w:rFonts w:ascii="Times New Roman" w:hAnsi="Times New Roman" w:cs="Times New Roman" w:hint="default"/>
      <w:sz w:val="22"/>
    </w:rPr>
  </w:style>
  <w:style w:type="character" w:customStyle="1" w:styleId="afffb">
    <w:name w:val="Знак Знак"/>
    <w:uiPriority w:val="99"/>
    <w:rsid w:val="005E1EBB"/>
    <w:rPr>
      <w:rFonts w:ascii="Tahoma" w:hAnsi="Tahoma" w:cs="Tahoma" w:hint="default"/>
      <w:sz w:val="20"/>
      <w:lang w:val="en-US"/>
    </w:rPr>
  </w:style>
  <w:style w:type="character" w:customStyle="1" w:styleId="35">
    <w:name w:val="Знак Знак35"/>
    <w:uiPriority w:val="99"/>
    <w:rsid w:val="005E1EBB"/>
    <w:rPr>
      <w:rFonts w:ascii="Arial" w:hAnsi="Arial" w:cs="Arial" w:hint="default"/>
      <w:b/>
      <w:bCs w:val="0"/>
      <w:i/>
      <w:iCs w:val="0"/>
      <w:sz w:val="28"/>
      <w:lang w:val="en-US"/>
    </w:rPr>
  </w:style>
  <w:style w:type="character" w:customStyle="1" w:styleId="340">
    <w:name w:val="Знак Знак34"/>
    <w:uiPriority w:val="99"/>
    <w:rsid w:val="005E1EBB"/>
    <w:rPr>
      <w:rFonts w:ascii="Arial" w:hAnsi="Arial" w:cs="Arial" w:hint="default"/>
      <w:b/>
      <w:bCs w:val="0"/>
      <w:sz w:val="26"/>
      <w:lang w:val="en-US"/>
    </w:rPr>
  </w:style>
  <w:style w:type="character" w:customStyle="1" w:styleId="330">
    <w:name w:val="Знак Знак33"/>
    <w:uiPriority w:val="99"/>
    <w:rsid w:val="005E1EBB"/>
    <w:rPr>
      <w:rFonts w:ascii="Times New Roman" w:hAnsi="Times New Roman" w:cs="Times New Roman" w:hint="default"/>
      <w:b/>
      <w:bCs w:val="0"/>
      <w:sz w:val="20"/>
      <w:lang w:val="en-US"/>
    </w:rPr>
  </w:style>
  <w:style w:type="character" w:customStyle="1" w:styleId="320">
    <w:name w:val="Знак Знак32"/>
    <w:uiPriority w:val="99"/>
    <w:rsid w:val="005E1EBB"/>
    <w:rPr>
      <w:rFonts w:ascii="Times New Roman" w:hAnsi="Times New Roman" w:cs="Times New Roman" w:hint="default"/>
      <w:b/>
      <w:bCs w:val="0"/>
      <w:i/>
      <w:iCs w:val="0"/>
      <w:sz w:val="26"/>
      <w:lang w:val="en-US"/>
    </w:rPr>
  </w:style>
  <w:style w:type="character" w:customStyle="1" w:styleId="blk">
    <w:name w:val="blk"/>
    <w:uiPriority w:val="99"/>
    <w:rsid w:val="005E1EBB"/>
  </w:style>
  <w:style w:type="character" w:customStyle="1" w:styleId="u">
    <w:name w:val="u"/>
    <w:uiPriority w:val="99"/>
    <w:rsid w:val="005E1EBB"/>
  </w:style>
  <w:style w:type="character" w:customStyle="1" w:styleId="170">
    <w:name w:val="Знак Знак17"/>
    <w:uiPriority w:val="99"/>
    <w:rsid w:val="005E1EBB"/>
    <w:rPr>
      <w:rFonts w:ascii="Times New Roman" w:eastAsia="Times New Roman" w:hAnsi="Times New Roman" w:cs="Times New Roman" w:hint="default"/>
      <w:i/>
      <w:iCs w:val="0"/>
      <w:sz w:val="22"/>
      <w:lang w:val="ru-RU"/>
    </w:rPr>
  </w:style>
  <w:style w:type="character" w:customStyle="1" w:styleId="160">
    <w:name w:val="Знак Знак16"/>
    <w:uiPriority w:val="99"/>
    <w:rsid w:val="005E1EBB"/>
    <w:rPr>
      <w:rFonts w:ascii="Arial" w:hAnsi="Arial" w:cs="Arial" w:hint="default"/>
      <w:lang w:val="ru-RU"/>
    </w:rPr>
  </w:style>
  <w:style w:type="character" w:customStyle="1" w:styleId="1f4">
    <w:name w:val="бпОсновной текст Знак Знак1"/>
    <w:uiPriority w:val="99"/>
    <w:rsid w:val="005E1EBB"/>
    <w:rPr>
      <w:rFonts w:ascii="Times New Roman" w:hAnsi="Times New Roman" w:cs="Times New Roman" w:hint="default"/>
      <w:sz w:val="24"/>
      <w:lang w:val="en-US"/>
    </w:rPr>
  </w:style>
  <w:style w:type="character" w:customStyle="1" w:styleId="1f5">
    <w:name w:val="Обычный1 Знак"/>
    <w:uiPriority w:val="99"/>
    <w:rsid w:val="005E1EBB"/>
    <w:rPr>
      <w:rFonts w:ascii="Times New Roman" w:hAnsi="Times New Roman" w:cs="Times New Roman" w:hint="default"/>
      <w:sz w:val="20"/>
    </w:rPr>
  </w:style>
  <w:style w:type="character" w:customStyle="1" w:styleId="Heading1Char">
    <w:name w:val="Heading 1 Char"/>
    <w:uiPriority w:val="99"/>
    <w:rsid w:val="005E1EBB"/>
    <w:rPr>
      <w:rFonts w:ascii="Arial" w:hAnsi="Arial" w:cs="Arial" w:hint="default"/>
      <w:b/>
      <w:bCs w:val="0"/>
      <w:color w:val="000080"/>
      <w:lang w:val="ru-RU"/>
    </w:rPr>
  </w:style>
  <w:style w:type="character" w:customStyle="1" w:styleId="Heading2Char">
    <w:name w:val="Heading 2 Char"/>
    <w:uiPriority w:val="99"/>
    <w:rsid w:val="005E1EBB"/>
    <w:rPr>
      <w:rFonts w:ascii="Arial" w:hAnsi="Arial" w:cs="Arial" w:hint="default"/>
      <w:sz w:val="24"/>
      <w:lang w:val="ru-RU"/>
    </w:rPr>
  </w:style>
  <w:style w:type="character" w:customStyle="1" w:styleId="Heading3Char">
    <w:name w:val="Heading 3 Char"/>
    <w:uiPriority w:val="99"/>
    <w:rsid w:val="005E1EBB"/>
    <w:rPr>
      <w:rFonts w:ascii="Arial" w:hAnsi="Arial" w:cs="Arial" w:hint="default"/>
      <w:b/>
      <w:bCs w:val="0"/>
      <w:sz w:val="24"/>
      <w:lang w:val="ru-RU"/>
    </w:rPr>
  </w:style>
  <w:style w:type="character" w:customStyle="1" w:styleId="Heading4Char">
    <w:name w:val="Heading 4 Char"/>
    <w:uiPriority w:val="99"/>
    <w:rsid w:val="005E1EBB"/>
    <w:rPr>
      <w:sz w:val="24"/>
      <w:lang w:val="ru-RU"/>
    </w:rPr>
  </w:style>
  <w:style w:type="character" w:customStyle="1" w:styleId="BodyTextChar1">
    <w:name w:val="Body Text Char1"/>
    <w:uiPriority w:val="99"/>
    <w:rsid w:val="005E1EBB"/>
    <w:rPr>
      <w:sz w:val="24"/>
      <w:lang w:val="ru-RU"/>
    </w:rPr>
  </w:style>
  <w:style w:type="character" w:customStyle="1" w:styleId="BodyTextIndentChar1">
    <w:name w:val="Body Text Indent Char1"/>
    <w:uiPriority w:val="99"/>
    <w:rsid w:val="005E1EBB"/>
    <w:rPr>
      <w:sz w:val="24"/>
      <w:lang w:val="ru-RU"/>
    </w:rPr>
  </w:style>
  <w:style w:type="character" w:customStyle="1" w:styleId="150">
    <w:name w:val="Знак Знак15"/>
    <w:uiPriority w:val="99"/>
    <w:rsid w:val="005E1EBB"/>
    <w:rPr>
      <w:rFonts w:ascii="Times New Roman" w:hAnsi="Times New Roman" w:cs="Times New Roman" w:hint="default"/>
      <w:sz w:val="24"/>
      <w:lang w:val="en-US"/>
    </w:rPr>
  </w:style>
  <w:style w:type="character" w:customStyle="1" w:styleId="HeaderChar">
    <w:name w:val="Header Char"/>
    <w:uiPriority w:val="99"/>
    <w:rsid w:val="005E1EBB"/>
    <w:rPr>
      <w:sz w:val="24"/>
      <w:lang w:val="ru-RU" w:eastAsia="ar-SA" w:bidi="ar-SA"/>
    </w:rPr>
  </w:style>
  <w:style w:type="character" w:customStyle="1" w:styleId="FooterChar">
    <w:name w:val="Footer Char"/>
    <w:uiPriority w:val="99"/>
    <w:rsid w:val="005E1EBB"/>
    <w:rPr>
      <w:sz w:val="24"/>
      <w:lang w:val="ru-RU" w:eastAsia="ar-SA" w:bidi="ar-SA"/>
    </w:rPr>
  </w:style>
  <w:style w:type="character" w:customStyle="1" w:styleId="120">
    <w:name w:val="Знак Знак12"/>
    <w:uiPriority w:val="99"/>
    <w:rsid w:val="005E1EBB"/>
    <w:rPr>
      <w:rFonts w:ascii="Arial" w:hAnsi="Arial" w:cs="Arial" w:hint="default"/>
      <w:b/>
      <w:bCs w:val="0"/>
      <w:color w:val="000080"/>
      <w:sz w:val="20"/>
      <w:lang w:val="en-US"/>
    </w:rPr>
  </w:style>
  <w:style w:type="character" w:customStyle="1" w:styleId="SignatureChar">
    <w:name w:val="Signature Char"/>
    <w:uiPriority w:val="99"/>
    <w:rsid w:val="005E1EBB"/>
    <w:rPr>
      <w:b/>
      <w:bCs w:val="0"/>
      <w:sz w:val="28"/>
      <w:lang w:val="ru-RU"/>
    </w:rPr>
  </w:style>
  <w:style w:type="character" w:customStyle="1" w:styleId="afffc">
    <w:name w:val="Цветовое выделение"/>
    <w:uiPriority w:val="99"/>
    <w:rsid w:val="005E1EBB"/>
    <w:rPr>
      <w:b/>
      <w:bCs w:val="0"/>
      <w:color w:val="000080"/>
      <w:sz w:val="20"/>
    </w:rPr>
  </w:style>
  <w:style w:type="character" w:customStyle="1" w:styleId="afffd">
    <w:name w:val="Гипертекстовая ссылка"/>
    <w:uiPriority w:val="99"/>
    <w:rsid w:val="005E1EBB"/>
    <w:rPr>
      <w:b/>
      <w:bCs w:val="0"/>
      <w:color w:val="008000"/>
      <w:sz w:val="20"/>
      <w:u w:val="single"/>
    </w:rPr>
  </w:style>
  <w:style w:type="character" w:customStyle="1" w:styleId="afffe">
    <w:name w:val="Продолжение ссылки"/>
    <w:basedOn w:val="afffd"/>
    <w:uiPriority w:val="99"/>
    <w:rsid w:val="005E1EBB"/>
    <w:rPr>
      <w:rFonts w:ascii="Times New Roman" w:hAnsi="Times New Roman" w:cs="Times New Roman" w:hint="default"/>
      <w:bCs/>
      <w:szCs w:val="20"/>
    </w:rPr>
  </w:style>
  <w:style w:type="character" w:customStyle="1" w:styleId="BodyTextFirstIndentChar">
    <w:name w:val="Body Text First Indent Char"/>
    <w:basedOn w:val="BodyTextChar1"/>
    <w:uiPriority w:val="99"/>
    <w:rsid w:val="005E1EBB"/>
    <w:rPr>
      <w:rFonts w:ascii="Times New Roman" w:hAnsi="Times New Roman" w:cs="Times New Roman" w:hint="default"/>
      <w:szCs w:val="24"/>
    </w:rPr>
  </w:style>
  <w:style w:type="character" w:customStyle="1" w:styleId="BodyText2Char">
    <w:name w:val="Body Text 2 Char"/>
    <w:uiPriority w:val="99"/>
    <w:rsid w:val="005E1EBB"/>
    <w:rPr>
      <w:sz w:val="24"/>
      <w:lang w:val="ru-RU"/>
    </w:rPr>
  </w:style>
  <w:style w:type="character" w:customStyle="1" w:styleId="BodyText3Char">
    <w:name w:val="Body Text 3 Char"/>
    <w:uiPriority w:val="99"/>
    <w:rsid w:val="005E1EBB"/>
    <w:rPr>
      <w:sz w:val="16"/>
      <w:lang w:val="ru-RU"/>
    </w:rPr>
  </w:style>
  <w:style w:type="character" w:customStyle="1" w:styleId="27">
    <w:name w:val="Знак Знак27"/>
    <w:uiPriority w:val="99"/>
    <w:rsid w:val="005E1EBB"/>
    <w:rPr>
      <w:sz w:val="28"/>
      <w:lang w:val="ru-RU"/>
    </w:rPr>
  </w:style>
  <w:style w:type="character" w:customStyle="1" w:styleId="260">
    <w:name w:val="Знак Знак26"/>
    <w:uiPriority w:val="99"/>
    <w:rsid w:val="005E1EBB"/>
    <w:rPr>
      <w:rFonts w:ascii="Arial" w:hAnsi="Arial" w:cs="Arial" w:hint="default"/>
      <w:b/>
      <w:bCs w:val="0"/>
      <w:sz w:val="26"/>
      <w:lang w:val="ru-RU"/>
    </w:rPr>
  </w:style>
  <w:style w:type="character" w:customStyle="1" w:styleId="250">
    <w:name w:val="Знак Знак25"/>
    <w:uiPriority w:val="99"/>
    <w:rsid w:val="005E1EBB"/>
    <w:rPr>
      <w:rFonts w:ascii="Arial" w:hAnsi="Arial" w:cs="Arial" w:hint="default"/>
      <w:b/>
      <w:bCs w:val="0"/>
      <w:sz w:val="24"/>
      <w:lang w:val="ru-RU"/>
    </w:rPr>
  </w:style>
  <w:style w:type="character" w:customStyle="1" w:styleId="HTML1">
    <w:name w:val="Стандартный HTML Знак1"/>
    <w:uiPriority w:val="99"/>
    <w:rsid w:val="005E1EBB"/>
    <w:rPr>
      <w:rFonts w:ascii="Courier New" w:hAnsi="Courier New" w:cs="Courier New" w:hint="default"/>
      <w:lang w:val="en-US" w:eastAsia="ar-SA" w:bidi="ar-SA"/>
    </w:rPr>
  </w:style>
  <w:style w:type="character" w:customStyle="1" w:styleId="28">
    <w:name w:val="Знак Знак28"/>
    <w:uiPriority w:val="99"/>
    <w:rsid w:val="005E1EBB"/>
    <w:rPr>
      <w:sz w:val="24"/>
      <w:lang w:val="ru-RU"/>
    </w:rPr>
  </w:style>
  <w:style w:type="character" w:customStyle="1" w:styleId="221">
    <w:name w:val="Заголовок 2 Знак2"/>
    <w:uiPriority w:val="99"/>
    <w:rsid w:val="005E1EBB"/>
    <w:rPr>
      <w:rFonts w:ascii="Arial" w:hAnsi="Arial" w:cs="Arial" w:hint="default"/>
      <w:b/>
      <w:bCs w:val="0"/>
      <w:i/>
      <w:iCs w:val="0"/>
      <w:sz w:val="28"/>
      <w:lang w:val="ru-RU"/>
    </w:rPr>
  </w:style>
  <w:style w:type="character" w:customStyle="1" w:styleId="231">
    <w:name w:val="Знак Знак23"/>
    <w:uiPriority w:val="99"/>
    <w:rsid w:val="005E1EBB"/>
    <w:rPr>
      <w:rFonts w:ascii="Times New Roman" w:hAnsi="Times New Roman" w:cs="Times New Roman" w:hint="default"/>
      <w:sz w:val="24"/>
    </w:rPr>
  </w:style>
  <w:style w:type="character" w:customStyle="1" w:styleId="222">
    <w:name w:val="Знак Знак22"/>
    <w:uiPriority w:val="99"/>
    <w:rsid w:val="005E1EBB"/>
    <w:rPr>
      <w:rFonts w:ascii="Times New Roman" w:hAnsi="Times New Roman" w:cs="Times New Roman" w:hint="default"/>
      <w:sz w:val="28"/>
    </w:rPr>
  </w:style>
  <w:style w:type="character" w:customStyle="1" w:styleId="213">
    <w:name w:val="Знак Знак21"/>
    <w:uiPriority w:val="99"/>
    <w:rsid w:val="005E1EBB"/>
    <w:rPr>
      <w:rFonts w:ascii="Arial" w:hAnsi="Arial" w:cs="Arial" w:hint="default"/>
      <w:b/>
      <w:bCs w:val="0"/>
      <w:sz w:val="26"/>
    </w:rPr>
  </w:style>
  <w:style w:type="character" w:customStyle="1" w:styleId="200">
    <w:name w:val="Знак Знак20"/>
    <w:uiPriority w:val="99"/>
    <w:rsid w:val="005E1EBB"/>
    <w:rPr>
      <w:rFonts w:ascii="Times New Roman" w:hAnsi="Times New Roman" w:cs="Times New Roman" w:hint="default"/>
      <w:b/>
      <w:bCs w:val="0"/>
      <w:sz w:val="28"/>
    </w:rPr>
  </w:style>
  <w:style w:type="character" w:customStyle="1" w:styleId="214">
    <w:name w:val="Заголовок 2 Знак1"/>
    <w:uiPriority w:val="99"/>
    <w:rsid w:val="005E1EBB"/>
    <w:rPr>
      <w:rFonts w:ascii="Arial" w:hAnsi="Arial" w:cs="Arial" w:hint="default"/>
      <w:b/>
      <w:bCs w:val="0"/>
      <w:i/>
      <w:iCs w:val="0"/>
      <w:sz w:val="28"/>
      <w:lang w:val="ru-RU"/>
    </w:rPr>
  </w:style>
  <w:style w:type="character" w:customStyle="1" w:styleId="2210">
    <w:name w:val="Знак Знак221"/>
    <w:uiPriority w:val="99"/>
    <w:rsid w:val="005E1EBB"/>
    <w:rPr>
      <w:sz w:val="24"/>
      <w:lang w:val="ru-RU"/>
    </w:rPr>
  </w:style>
  <w:style w:type="character" w:customStyle="1" w:styleId="2110">
    <w:name w:val="Знак Знак211"/>
    <w:uiPriority w:val="99"/>
    <w:rsid w:val="005E1EBB"/>
    <w:rPr>
      <w:sz w:val="28"/>
      <w:lang w:val="ru-RU"/>
    </w:rPr>
  </w:style>
  <w:style w:type="character" w:customStyle="1" w:styleId="201">
    <w:name w:val="Знак Знак201"/>
    <w:uiPriority w:val="99"/>
    <w:rsid w:val="005E1EBB"/>
    <w:rPr>
      <w:rFonts w:ascii="Arial" w:hAnsi="Arial" w:cs="Arial" w:hint="default"/>
      <w:b/>
      <w:bCs w:val="0"/>
      <w:sz w:val="26"/>
      <w:lang w:val="ru-RU"/>
    </w:rPr>
  </w:style>
  <w:style w:type="character" w:customStyle="1" w:styleId="190">
    <w:name w:val="Знак Знак19"/>
    <w:uiPriority w:val="99"/>
    <w:rsid w:val="005E1EBB"/>
    <w:rPr>
      <w:rFonts w:ascii="Arial" w:hAnsi="Arial" w:cs="Arial" w:hint="default"/>
      <w:b/>
      <w:bCs w:val="0"/>
      <w:sz w:val="24"/>
      <w:lang w:val="ru-RU" w:eastAsia="ar-SA" w:bidi="ar-SA"/>
    </w:rPr>
  </w:style>
  <w:style w:type="character" w:customStyle="1" w:styleId="180">
    <w:name w:val="Знак Знак18"/>
    <w:uiPriority w:val="99"/>
    <w:rsid w:val="005E1EBB"/>
    <w:rPr>
      <w:b/>
      <w:bCs w:val="0"/>
      <w:i/>
      <w:iCs w:val="0"/>
      <w:sz w:val="24"/>
      <w:lang w:val="ru-RU" w:eastAsia="ar-SA" w:bidi="ar-SA"/>
    </w:rPr>
  </w:style>
  <w:style w:type="character" w:customStyle="1" w:styleId="151">
    <w:name w:val="Знак Знак151"/>
    <w:uiPriority w:val="99"/>
    <w:rsid w:val="005E1EBB"/>
    <w:rPr>
      <w:rFonts w:ascii="Arial" w:hAnsi="Arial" w:cs="Arial" w:hint="default"/>
      <w:i/>
      <w:iCs w:val="0"/>
      <w:lang w:val="ru-RU"/>
    </w:rPr>
  </w:style>
  <w:style w:type="character" w:customStyle="1" w:styleId="111">
    <w:name w:val="Знак Знак11"/>
    <w:uiPriority w:val="99"/>
    <w:rsid w:val="005E1EBB"/>
    <w:rPr>
      <w:sz w:val="24"/>
      <w:lang w:val="ru-RU"/>
    </w:rPr>
  </w:style>
  <w:style w:type="character" w:customStyle="1" w:styleId="91">
    <w:name w:val="Знак Знак9"/>
    <w:uiPriority w:val="99"/>
    <w:rsid w:val="005E1EBB"/>
    <w:rPr>
      <w:lang w:val="ru-RU"/>
    </w:rPr>
  </w:style>
  <w:style w:type="character" w:customStyle="1" w:styleId="36">
    <w:name w:val="Знак Знак3"/>
    <w:uiPriority w:val="99"/>
    <w:rsid w:val="005E1EBB"/>
    <w:rPr>
      <w:b/>
      <w:bCs w:val="0"/>
      <w:sz w:val="28"/>
      <w:lang w:val="ru-RU"/>
    </w:rPr>
  </w:style>
  <w:style w:type="character" w:customStyle="1" w:styleId="140">
    <w:name w:val="Знак Знак14"/>
    <w:uiPriority w:val="99"/>
    <w:rsid w:val="005E1EBB"/>
    <w:rPr>
      <w:sz w:val="24"/>
      <w:lang w:val="ru-RU"/>
    </w:rPr>
  </w:style>
  <w:style w:type="character" w:customStyle="1" w:styleId="29">
    <w:name w:val="Знак Знак2"/>
    <w:uiPriority w:val="99"/>
    <w:rsid w:val="005E1EBB"/>
    <w:rPr>
      <w:rFonts w:ascii="Times New Roman" w:hAnsi="Times New Roman" w:cs="Times New Roman" w:hint="default"/>
      <w:sz w:val="24"/>
      <w:lang w:val="ru-RU"/>
    </w:rPr>
  </w:style>
  <w:style w:type="character" w:customStyle="1" w:styleId="101">
    <w:name w:val="Знак Знак10"/>
    <w:uiPriority w:val="99"/>
    <w:rsid w:val="005E1EBB"/>
    <w:rPr>
      <w:sz w:val="24"/>
      <w:lang w:val="ru-RU"/>
    </w:rPr>
  </w:style>
  <w:style w:type="character" w:customStyle="1" w:styleId="1f6">
    <w:name w:val="Знак Знак1"/>
    <w:uiPriority w:val="99"/>
    <w:rsid w:val="005E1EBB"/>
    <w:rPr>
      <w:sz w:val="16"/>
      <w:lang w:val="ru-RU"/>
    </w:rPr>
  </w:style>
  <w:style w:type="character" w:customStyle="1" w:styleId="51">
    <w:name w:val="Знак Знак5"/>
    <w:uiPriority w:val="99"/>
    <w:rsid w:val="005E1EBB"/>
    <w:rPr>
      <w:rFonts w:ascii="Tahoma" w:hAnsi="Tahoma" w:cs="Tahoma" w:hint="default"/>
      <w:sz w:val="16"/>
    </w:rPr>
  </w:style>
  <w:style w:type="character" w:customStyle="1" w:styleId="121">
    <w:name w:val="Знак Знак121"/>
    <w:uiPriority w:val="99"/>
    <w:rsid w:val="005E1EBB"/>
    <w:rPr>
      <w:rFonts w:ascii="Arial" w:hAnsi="Arial" w:cs="Arial" w:hint="default"/>
      <w:b/>
      <w:bCs w:val="0"/>
      <w:color w:val="000080"/>
      <w:sz w:val="20"/>
      <w:lang w:val="en-US"/>
    </w:rPr>
  </w:style>
  <w:style w:type="character" w:customStyle="1" w:styleId="1f7">
    <w:name w:val="Текст выноски Знак1"/>
    <w:uiPriority w:val="99"/>
    <w:rsid w:val="005E1EBB"/>
    <w:rPr>
      <w:rFonts w:ascii="Tahoma" w:hAnsi="Tahoma" w:cs="Tahoma" w:hint="default"/>
      <w:sz w:val="16"/>
      <w:lang w:val="en-US" w:eastAsia="ar-SA" w:bidi="ar-SA"/>
    </w:rPr>
  </w:style>
  <w:style w:type="character" w:customStyle="1" w:styleId="1f8">
    <w:name w:val="Схема документа Знак1"/>
    <w:uiPriority w:val="99"/>
    <w:rsid w:val="005E1EBB"/>
    <w:rPr>
      <w:rFonts w:ascii="Tahoma" w:hAnsi="Tahoma" w:cs="Tahoma" w:hint="default"/>
      <w:sz w:val="16"/>
      <w:lang w:val="en-US" w:eastAsia="ar-SA" w:bidi="ar-SA"/>
    </w:rPr>
  </w:style>
  <w:style w:type="character" w:customStyle="1" w:styleId="2a">
    <w:name w:val="Заголовок 2 Знак Знак Знак"/>
    <w:uiPriority w:val="99"/>
    <w:rsid w:val="005E1EBB"/>
    <w:rPr>
      <w:rFonts w:ascii="Arial" w:hAnsi="Arial" w:cs="Arial" w:hint="default"/>
      <w:b/>
      <w:bCs w:val="0"/>
      <w:i/>
      <w:iCs w:val="0"/>
      <w:sz w:val="28"/>
      <w:lang w:val="ru-RU" w:eastAsia="ar-SA" w:bidi="ar-SA"/>
    </w:rPr>
  </w:style>
  <w:style w:type="character" w:customStyle="1" w:styleId="Heading1Char1">
    <w:name w:val="Heading 1 Char1"/>
    <w:uiPriority w:val="99"/>
    <w:rsid w:val="005E1EBB"/>
    <w:rPr>
      <w:rFonts w:ascii="Tahoma" w:hAnsi="Tahoma" w:cs="Tahoma" w:hint="default"/>
      <w:lang w:val="en-US" w:eastAsia="ar-SA" w:bidi="ar-SA"/>
    </w:rPr>
  </w:style>
  <w:style w:type="character" w:customStyle="1" w:styleId="Heading2Char1">
    <w:name w:val="Heading 2 Char1"/>
    <w:uiPriority w:val="99"/>
    <w:rsid w:val="005E1EBB"/>
    <w:rPr>
      <w:rFonts w:ascii="Arial" w:hAnsi="Arial" w:cs="Arial" w:hint="default"/>
      <w:b/>
      <w:bCs w:val="0"/>
      <w:i/>
      <w:iCs w:val="0"/>
      <w:sz w:val="28"/>
      <w:lang w:val="ru-RU" w:eastAsia="ar-SA" w:bidi="ar-SA"/>
    </w:rPr>
  </w:style>
  <w:style w:type="character" w:customStyle="1" w:styleId="Heading3Char1">
    <w:name w:val="Heading 3 Char1"/>
    <w:uiPriority w:val="99"/>
    <w:rsid w:val="005E1EBB"/>
    <w:rPr>
      <w:rFonts w:ascii="Arial" w:hAnsi="Arial" w:cs="Arial" w:hint="default"/>
      <w:b/>
      <w:bCs w:val="0"/>
      <w:sz w:val="26"/>
      <w:lang w:val="ru-RU" w:eastAsia="ar-SA" w:bidi="ar-SA"/>
    </w:rPr>
  </w:style>
  <w:style w:type="character" w:customStyle="1" w:styleId="Heading4Char1">
    <w:name w:val="Heading 4 Char1"/>
    <w:uiPriority w:val="99"/>
    <w:rsid w:val="005E1EBB"/>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5E1EBB"/>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5E1EBB"/>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5E1EBB"/>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5E1EBB"/>
    <w:rPr>
      <w:rFonts w:ascii="Arial" w:hAnsi="Arial" w:cs="Arial" w:hint="default"/>
      <w:i/>
      <w:iCs w:val="0"/>
      <w:lang w:val="ru-RU" w:eastAsia="ar-SA" w:bidi="ar-SA"/>
    </w:rPr>
  </w:style>
  <w:style w:type="character" w:customStyle="1" w:styleId="Heading9Char">
    <w:name w:val="Heading 9 Char"/>
    <w:uiPriority w:val="99"/>
    <w:rsid w:val="005E1EBB"/>
    <w:rPr>
      <w:rFonts w:ascii="Arial" w:hAnsi="Arial" w:cs="Arial" w:hint="default"/>
      <w:b/>
      <w:bCs w:val="0"/>
      <w:i/>
      <w:iCs w:val="0"/>
      <w:sz w:val="18"/>
      <w:lang w:val="ru-RU" w:eastAsia="ar-SA" w:bidi="ar-SA"/>
    </w:rPr>
  </w:style>
  <w:style w:type="character" w:customStyle="1" w:styleId="HeaderChar1">
    <w:name w:val="Header Char1"/>
    <w:uiPriority w:val="99"/>
    <w:rsid w:val="005E1EBB"/>
    <w:rPr>
      <w:rFonts w:ascii="Calibri" w:hAnsi="Calibri" w:hint="default"/>
      <w:sz w:val="22"/>
      <w:lang w:val="ru-RU" w:eastAsia="ar-SA" w:bidi="ar-SA"/>
    </w:rPr>
  </w:style>
  <w:style w:type="character" w:customStyle="1" w:styleId="FooterChar1">
    <w:name w:val="Footer Char1"/>
    <w:uiPriority w:val="99"/>
    <w:rsid w:val="005E1EBB"/>
    <w:rPr>
      <w:rFonts w:ascii="Calibri" w:hAnsi="Calibri" w:hint="default"/>
      <w:sz w:val="22"/>
      <w:lang w:val="ru-RU" w:eastAsia="ar-SA" w:bidi="ar-SA"/>
    </w:rPr>
  </w:style>
  <w:style w:type="character" w:customStyle="1" w:styleId="BodyTextChar2">
    <w:name w:val="Body Text Char2"/>
    <w:uiPriority w:val="99"/>
    <w:rsid w:val="005E1EBB"/>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5E1EBB"/>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5E1EBB"/>
    <w:rPr>
      <w:rFonts w:ascii="Courier New" w:hAnsi="Courier New" w:cs="Courier New" w:hint="default"/>
      <w:color w:val="000090"/>
      <w:lang w:val="ru-RU" w:eastAsia="ar-SA" w:bidi="ar-SA"/>
    </w:rPr>
  </w:style>
  <w:style w:type="character" w:customStyle="1" w:styleId="BodyText2Char1">
    <w:name w:val="Body Text 2 Char1"/>
    <w:uiPriority w:val="99"/>
    <w:rsid w:val="005E1EBB"/>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5E1EBB"/>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5E1EBB"/>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5E1EBB"/>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5E1EBB"/>
    <w:rPr>
      <w:rFonts w:ascii="Arial" w:hAnsi="Arial" w:cs="Arial" w:hint="default"/>
      <w:b/>
      <w:bCs w:val="0"/>
      <w:sz w:val="24"/>
      <w:lang w:val="ru-RU" w:eastAsia="ar-SA" w:bidi="ar-SA"/>
    </w:rPr>
  </w:style>
  <w:style w:type="character" w:customStyle="1" w:styleId="BodyTextIndent3Char">
    <w:name w:val="Body Text Indent 3 Char"/>
    <w:uiPriority w:val="99"/>
    <w:rsid w:val="005E1EBB"/>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5E1EBB"/>
    <w:rPr>
      <w:rFonts w:ascii="Courier New" w:hAnsi="Courier New" w:cs="Courier New" w:hint="default"/>
      <w:lang w:val="ru-RU" w:eastAsia="ar-SA" w:bidi="ar-SA"/>
    </w:rPr>
  </w:style>
  <w:style w:type="character" w:customStyle="1" w:styleId="apple-style-span">
    <w:name w:val="apple-style-span"/>
    <w:basedOn w:val="a1"/>
    <w:uiPriority w:val="99"/>
    <w:rsid w:val="005E1EBB"/>
    <w:rPr>
      <w:rFonts w:ascii="Times New Roman" w:hAnsi="Times New Roman" w:cs="Times New Roman" w:hint="default"/>
    </w:rPr>
  </w:style>
  <w:style w:type="character" w:customStyle="1" w:styleId="ListLabel1">
    <w:name w:val="ListLabel 1"/>
    <w:uiPriority w:val="99"/>
    <w:rsid w:val="005E1EBB"/>
    <w:rPr>
      <w:color w:val="auto"/>
      <w:sz w:val="28"/>
    </w:rPr>
  </w:style>
  <w:style w:type="character" w:customStyle="1" w:styleId="ListLabel2">
    <w:name w:val="ListLabel 2"/>
    <w:uiPriority w:val="99"/>
    <w:rsid w:val="005E1EBB"/>
    <w:rPr>
      <w:sz w:val="24"/>
    </w:rPr>
  </w:style>
  <w:style w:type="character" w:customStyle="1" w:styleId="ListLabel3">
    <w:name w:val="ListLabel 3"/>
    <w:uiPriority w:val="99"/>
    <w:rsid w:val="005E1EBB"/>
    <w:rPr>
      <w:rFonts w:ascii="Times New Roman" w:eastAsia="Times New Roman" w:hAnsi="Times New Roman" w:cs="Times New Roman" w:hint="default"/>
      <w:sz w:val="22"/>
    </w:rPr>
  </w:style>
  <w:style w:type="character" w:customStyle="1" w:styleId="ListLabel4">
    <w:name w:val="ListLabel 4"/>
    <w:uiPriority w:val="99"/>
    <w:rsid w:val="005E1EBB"/>
    <w:rPr>
      <w:sz w:val="28"/>
    </w:rPr>
  </w:style>
  <w:style w:type="character" w:customStyle="1" w:styleId="ListLabel5">
    <w:name w:val="ListLabel 5"/>
    <w:uiPriority w:val="99"/>
    <w:rsid w:val="005E1EBB"/>
  </w:style>
  <w:style w:type="character" w:customStyle="1" w:styleId="ListLabel6">
    <w:name w:val="ListLabel 6"/>
    <w:uiPriority w:val="99"/>
    <w:rsid w:val="005E1EBB"/>
  </w:style>
  <w:style w:type="character" w:customStyle="1" w:styleId="ListLabel7">
    <w:name w:val="ListLabel 7"/>
    <w:uiPriority w:val="99"/>
    <w:rsid w:val="005E1EBB"/>
  </w:style>
  <w:style w:type="character" w:customStyle="1" w:styleId="ListLabel8">
    <w:name w:val="ListLabel 8"/>
    <w:uiPriority w:val="99"/>
    <w:rsid w:val="005E1EBB"/>
  </w:style>
  <w:style w:type="character" w:customStyle="1" w:styleId="11">
    <w:name w:val="Основной текст Знак1"/>
    <w:basedOn w:val="a1"/>
    <w:link w:val="a0"/>
    <w:uiPriority w:val="99"/>
    <w:semiHidden/>
    <w:locked/>
    <w:rsid w:val="005E1EBB"/>
    <w:rPr>
      <w:rFonts w:ascii="Calibri" w:eastAsia="Times New Roman" w:hAnsi="Calibri" w:cs="Calibri"/>
      <w:sz w:val="28"/>
      <w:szCs w:val="28"/>
      <w:lang w:eastAsia="ar-SA"/>
    </w:rPr>
  </w:style>
  <w:style w:type="character" w:customStyle="1" w:styleId="14">
    <w:name w:val="Верхний колонтитул Знак1"/>
    <w:basedOn w:val="a1"/>
    <w:link w:val="ae"/>
    <w:uiPriority w:val="99"/>
    <w:semiHidden/>
    <w:locked/>
    <w:rsid w:val="005E1EBB"/>
    <w:rPr>
      <w:rFonts w:ascii="Calibri" w:eastAsia="SimSun" w:hAnsi="Calibri" w:cs="Calibri"/>
      <w:lang w:eastAsia="ar-SA"/>
    </w:rPr>
  </w:style>
  <w:style w:type="character" w:customStyle="1" w:styleId="15">
    <w:name w:val="Нижний колонтитул Знак1"/>
    <w:basedOn w:val="a1"/>
    <w:link w:val="af0"/>
    <w:uiPriority w:val="99"/>
    <w:semiHidden/>
    <w:locked/>
    <w:rsid w:val="005E1EBB"/>
    <w:rPr>
      <w:rFonts w:ascii="Calibri" w:eastAsia="SimSun" w:hAnsi="Calibri" w:cs="Calibri"/>
      <w:lang w:eastAsia="ar-SA"/>
    </w:rPr>
  </w:style>
  <w:style w:type="character" w:customStyle="1" w:styleId="25">
    <w:name w:val="Текст выноски Знак2"/>
    <w:basedOn w:val="a1"/>
    <w:link w:val="aff0"/>
    <w:uiPriority w:val="99"/>
    <w:semiHidden/>
    <w:locked/>
    <w:rsid w:val="005E1EBB"/>
    <w:rPr>
      <w:rFonts w:ascii="Tahoma" w:eastAsia="SimSun" w:hAnsi="Tahoma" w:cs="Tahoma"/>
      <w:sz w:val="16"/>
      <w:szCs w:val="16"/>
      <w:lang w:eastAsia="ar-SA"/>
    </w:rPr>
  </w:style>
  <w:style w:type="character" w:customStyle="1" w:styleId="12">
    <w:name w:val="Текст сноски Знак1"/>
    <w:basedOn w:val="a1"/>
    <w:link w:val="aa"/>
    <w:uiPriority w:val="99"/>
    <w:semiHidden/>
    <w:locked/>
    <w:rsid w:val="005E1EBB"/>
    <w:rPr>
      <w:rFonts w:ascii="Calibri" w:eastAsia="Times New Roman" w:hAnsi="Calibri" w:cs="Calibri"/>
      <w:sz w:val="20"/>
      <w:szCs w:val="20"/>
      <w:lang w:eastAsia="ar-SA"/>
    </w:rPr>
  </w:style>
  <w:style w:type="character" w:customStyle="1" w:styleId="18">
    <w:name w:val="Основной текст с отступом Знак1"/>
    <w:basedOn w:val="a1"/>
    <w:link w:val="afa"/>
    <w:uiPriority w:val="99"/>
    <w:semiHidden/>
    <w:locked/>
    <w:rsid w:val="005E1EBB"/>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5E1EBB"/>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3"/>
    <w:uiPriority w:val="99"/>
    <w:semiHidden/>
    <w:locked/>
    <w:rsid w:val="005E1EBB"/>
    <w:rPr>
      <w:rFonts w:ascii="Calibri" w:eastAsia="Times New Roman" w:hAnsi="Calibri" w:cs="Calibri"/>
      <w:b/>
      <w:bCs/>
      <w:sz w:val="24"/>
      <w:szCs w:val="24"/>
      <w:lang w:eastAsia="ar-SA"/>
    </w:rPr>
  </w:style>
  <w:style w:type="character" w:customStyle="1" w:styleId="17">
    <w:name w:val="Подпись Знак1"/>
    <w:basedOn w:val="a1"/>
    <w:link w:val="af8"/>
    <w:uiPriority w:val="99"/>
    <w:semiHidden/>
    <w:locked/>
    <w:rsid w:val="005E1EBB"/>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5E1EBB"/>
    <w:rPr>
      <w:rFonts w:ascii="Calibri" w:eastAsia="Times New Roman" w:hAnsi="Calibri" w:cs="Calibri"/>
      <w:sz w:val="16"/>
      <w:szCs w:val="16"/>
      <w:lang w:eastAsia="ar-SA"/>
    </w:rPr>
  </w:style>
  <w:style w:type="character" w:customStyle="1" w:styleId="13">
    <w:name w:val="Текст примечания Знак1"/>
    <w:basedOn w:val="a1"/>
    <w:link w:val="ac"/>
    <w:uiPriority w:val="99"/>
    <w:semiHidden/>
    <w:locked/>
    <w:rsid w:val="005E1EBB"/>
    <w:rPr>
      <w:rFonts w:ascii="Calibri" w:eastAsia="Times New Roman" w:hAnsi="Calibri" w:cs="Calibri"/>
      <w:sz w:val="20"/>
      <w:szCs w:val="20"/>
      <w:lang w:eastAsia="ar-SA"/>
    </w:rPr>
  </w:style>
  <w:style w:type="character" w:customStyle="1" w:styleId="1a">
    <w:name w:val="Тема примечания Знак1"/>
    <w:basedOn w:val="13"/>
    <w:link w:val="afe"/>
    <w:uiPriority w:val="99"/>
    <w:semiHidden/>
    <w:locked/>
    <w:rsid w:val="005E1EBB"/>
    <w:rPr>
      <w:b/>
      <w:bCs/>
    </w:rPr>
  </w:style>
  <w:style w:type="character" w:customStyle="1" w:styleId="16">
    <w:name w:val="Название Знак1"/>
    <w:basedOn w:val="a1"/>
    <w:link w:val="af6"/>
    <w:uiPriority w:val="99"/>
    <w:locked/>
    <w:rsid w:val="005E1EBB"/>
    <w:rPr>
      <w:rFonts w:ascii="Arial" w:eastAsia="Times New Roman" w:hAnsi="Arial" w:cs="Arial"/>
      <w:b/>
      <w:bCs/>
      <w:sz w:val="24"/>
      <w:szCs w:val="24"/>
      <w:lang w:eastAsia="ar-SA"/>
    </w:rPr>
  </w:style>
  <w:style w:type="character" w:customStyle="1" w:styleId="311">
    <w:name w:val="Основной текст с отступом 3 Знак1"/>
    <w:basedOn w:val="a1"/>
    <w:link w:val="33"/>
    <w:uiPriority w:val="99"/>
    <w:semiHidden/>
    <w:locked/>
    <w:rsid w:val="005E1EBB"/>
    <w:rPr>
      <w:rFonts w:ascii="Calibri" w:eastAsia="Times New Roman" w:hAnsi="Calibri" w:cs="Calibri"/>
      <w:sz w:val="16"/>
      <w:szCs w:val="16"/>
      <w:lang w:eastAsia="ar-SA"/>
    </w:rPr>
  </w:style>
  <w:style w:type="character" w:customStyle="1" w:styleId="19">
    <w:name w:val="Текст Знак1"/>
    <w:basedOn w:val="a1"/>
    <w:link w:val="afc"/>
    <w:uiPriority w:val="99"/>
    <w:semiHidden/>
    <w:locked/>
    <w:rsid w:val="005E1EBB"/>
    <w:rPr>
      <w:rFonts w:ascii="Courier New" w:eastAsia="Times New Roman" w:hAnsi="Courier New" w:cs="Courier New"/>
      <w:sz w:val="20"/>
      <w:szCs w:val="20"/>
      <w:lang w:eastAsia="ar-SA"/>
    </w:rPr>
  </w:style>
  <w:style w:type="character" w:customStyle="1" w:styleId="210">
    <w:name w:val="Красная строка 2 Знак1"/>
    <w:basedOn w:val="18"/>
    <w:link w:val="21"/>
    <w:uiPriority w:val="99"/>
    <w:semiHidden/>
    <w:locked/>
    <w:rsid w:val="005E1EBB"/>
    <w:rPr>
      <w:sz w:val="20"/>
      <w:szCs w:val="20"/>
    </w:rPr>
  </w:style>
  <w:style w:type="character" w:customStyle="1" w:styleId="ListLabel11">
    <w:name w:val="ListLabel 11"/>
    <w:uiPriority w:val="99"/>
    <w:rsid w:val="005E1EBB"/>
    <w:rPr>
      <w:rFonts w:ascii="Times New Roman" w:hAnsi="Times New Roman" w:cs="Times New Roman" w:hint="default"/>
      <w:color w:val="FF000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HARUSHKINA%20TA\Downloads\PROEKT-soglasovanie-pereplanirovki-Verh.rtf"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ZAHARUSHKINA%20TA\Downloads\PROEKT-soglasovanie-pereplanirovki-Verh.rtf" TargetMode="External"/><Relationship Id="rId11" Type="http://schemas.openxmlformats.org/officeDocument/2006/relationships/theme" Target="theme/theme1.xml"/><Relationship Id="rId5" Type="http://schemas.openxmlformats.org/officeDocument/2006/relationships/hyperlink" Target="consultantplus://offline/ref=08F0A832706262207459F03ECC52B3DF2F77DA44B765FC5198F8DBC03B8E4E2FCD47ED569BX7g4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ZAHARUSHKINA%20TA\Downloads\PROEKT-soglasovanie-pereplanirovki-Verh.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15398</Words>
  <Characters>87771</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User</cp:lastModifiedBy>
  <cp:revision>8</cp:revision>
  <cp:lastPrinted>2019-05-21T10:00:00Z</cp:lastPrinted>
  <dcterms:created xsi:type="dcterms:W3CDTF">2019-05-07T11:42:00Z</dcterms:created>
  <dcterms:modified xsi:type="dcterms:W3CDTF">2019-05-21T10:02:00Z</dcterms:modified>
</cp:coreProperties>
</file>